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5B" w:rsidRDefault="004449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6883" cy="67627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 logo 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8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04E" w:rsidRPr="0044495B" w:rsidRDefault="0044495B" w:rsidP="0044495B">
      <w:pPr>
        <w:jc w:val="center"/>
        <w:rPr>
          <w:sz w:val="44"/>
          <w:szCs w:val="44"/>
        </w:rPr>
      </w:pPr>
      <w:r w:rsidRPr="0044495B">
        <w:rPr>
          <w:sz w:val="44"/>
          <w:szCs w:val="44"/>
        </w:rPr>
        <w:t xml:space="preserve">2020 </w:t>
      </w:r>
      <w:r w:rsidR="00985C52">
        <w:rPr>
          <w:sz w:val="44"/>
          <w:szCs w:val="44"/>
        </w:rPr>
        <w:t>Garden Seeds</w:t>
      </w:r>
    </w:p>
    <w:p w:rsidR="0044495B" w:rsidRPr="001C5F28" w:rsidRDefault="00DE1E17" w:rsidP="0044495B">
      <w:pPr>
        <w:jc w:val="center"/>
        <w:rPr>
          <w:color w:val="538135" w:themeColor="accent6" w:themeShade="BF"/>
          <w:sz w:val="40"/>
          <w:szCs w:val="40"/>
        </w:rPr>
      </w:pPr>
      <w:r w:rsidRPr="001C5F28">
        <w:rPr>
          <w:color w:val="538135" w:themeColor="accent6" w:themeShade="BF"/>
          <w:sz w:val="40"/>
          <w:szCs w:val="40"/>
        </w:rPr>
        <w:t>Vegetables &amp; Herbs</w:t>
      </w:r>
    </w:p>
    <w:p w:rsidR="0044495B" w:rsidRPr="00CF688C" w:rsidRDefault="00985C52" w:rsidP="0044495B">
      <w:pPr>
        <w:jc w:val="center"/>
        <w:rPr>
          <w:color w:val="FF0000"/>
          <w:sz w:val="24"/>
          <w:szCs w:val="24"/>
        </w:rPr>
      </w:pPr>
      <w:r w:rsidRPr="00CF688C">
        <w:rPr>
          <w:color w:val="FF0000"/>
          <w:sz w:val="24"/>
          <w:szCs w:val="24"/>
        </w:rPr>
        <w:t>Availability is</w:t>
      </w:r>
      <w:r w:rsidR="0044495B" w:rsidRPr="00CF688C">
        <w:rPr>
          <w:color w:val="FF0000"/>
          <w:sz w:val="24"/>
          <w:szCs w:val="24"/>
        </w:rPr>
        <w:t xml:space="preserve"> subject to change.</w:t>
      </w:r>
    </w:p>
    <w:p w:rsidR="00DE1E17" w:rsidRPr="002A7F11" w:rsidRDefault="002A7F11" w:rsidP="0044495B">
      <w:pPr>
        <w:jc w:val="center"/>
      </w:pPr>
      <w:r w:rsidRPr="002A7F11">
        <w:t xml:space="preserve">UPDATED </w:t>
      </w:r>
      <w:r w:rsidR="00B62B8C">
        <w:t>5.14</w:t>
      </w:r>
      <w:r w:rsidR="00344084">
        <w:t>.2020</w:t>
      </w:r>
    </w:p>
    <w:p w:rsidR="00DE1E17" w:rsidRPr="0044495B" w:rsidRDefault="00DE1E17" w:rsidP="0044495B">
      <w:pPr>
        <w:jc w:val="center"/>
        <w:rPr>
          <w:color w:val="FF0000"/>
          <w:sz w:val="28"/>
          <w:szCs w:val="28"/>
        </w:rPr>
      </w:pPr>
    </w:p>
    <w:tbl>
      <w:tblPr>
        <w:tblStyle w:val="PlainTable41"/>
        <w:tblW w:w="0" w:type="auto"/>
        <w:jc w:val="center"/>
        <w:tblLook w:val="04A0"/>
      </w:tblPr>
      <w:tblGrid>
        <w:gridCol w:w="3031"/>
        <w:gridCol w:w="3117"/>
        <w:gridCol w:w="3117"/>
      </w:tblGrid>
      <w:tr w:rsidR="0044495B" w:rsidTr="00D50A64">
        <w:trPr>
          <w:cnfStyle w:val="100000000000"/>
          <w:trHeight w:val="1800"/>
          <w:jc w:val="center"/>
        </w:trPr>
        <w:tc>
          <w:tcPr>
            <w:cnfStyle w:val="001000000000"/>
            <w:tcW w:w="3031" w:type="dxa"/>
          </w:tcPr>
          <w:p w:rsidR="00DE1E17" w:rsidRPr="00737824" w:rsidRDefault="00DE1E17" w:rsidP="00737824">
            <w:pPr>
              <w:rPr>
                <w:b w:val="0"/>
                <w:bCs w:val="0"/>
              </w:rPr>
            </w:pPr>
          </w:p>
          <w:p w:rsidR="00985C52" w:rsidRPr="00060BE0" w:rsidRDefault="00985C52" w:rsidP="00985C52">
            <w:pPr>
              <w:rPr>
                <w:b w:val="0"/>
                <w:bCs w:val="0"/>
              </w:rPr>
            </w:pPr>
            <w:r w:rsidRPr="00060BE0">
              <w:t xml:space="preserve">Arugula </w:t>
            </w:r>
            <w:r w:rsidRPr="00060BE0">
              <w:rPr>
                <w:b w:val="0"/>
                <w:bCs w:val="0"/>
              </w:rPr>
              <w:t xml:space="preserve"> </w:t>
            </w:r>
          </w:p>
          <w:p w:rsidR="00985C52" w:rsidRPr="00060BE0" w:rsidRDefault="00985C52" w:rsidP="00985C52">
            <w:pPr>
              <w:rPr>
                <w:b w:val="0"/>
                <w:bCs w:val="0"/>
              </w:rPr>
            </w:pPr>
            <w:r w:rsidRPr="00060BE0">
              <w:rPr>
                <w:b w:val="0"/>
                <w:bCs w:val="0"/>
              </w:rPr>
              <w:t xml:space="preserve">____ </w:t>
            </w:r>
            <w:r w:rsidR="00344084" w:rsidRPr="00060BE0">
              <w:rPr>
                <w:b w:val="0"/>
                <w:bCs w:val="0"/>
              </w:rPr>
              <w:t>Wild Rocket</w:t>
            </w:r>
          </w:p>
          <w:p w:rsidR="00985C52" w:rsidRPr="00C849A5" w:rsidRDefault="00985C52" w:rsidP="00985C52">
            <w:pPr>
              <w:rPr>
                <w:b w:val="0"/>
                <w:bCs w:val="0"/>
                <w:color w:val="D0CECE" w:themeColor="background2" w:themeShade="E6"/>
              </w:rPr>
            </w:pPr>
            <w:r w:rsidRPr="00C849A5">
              <w:rPr>
                <w:b w:val="0"/>
                <w:bCs w:val="0"/>
                <w:color w:val="D0CECE" w:themeColor="background2" w:themeShade="E6"/>
              </w:rPr>
              <w:t>____ Italian</w:t>
            </w:r>
          </w:p>
          <w:p w:rsidR="00985C52" w:rsidRDefault="00985C52" w:rsidP="00985C52">
            <w:pPr>
              <w:rPr>
                <w:b w:val="0"/>
                <w:bCs w:val="0"/>
              </w:rPr>
            </w:pPr>
          </w:p>
          <w:p w:rsidR="00985C52" w:rsidRPr="00985C52" w:rsidRDefault="00985C52" w:rsidP="00985C52">
            <w:pPr>
              <w:rPr>
                <w:bCs w:val="0"/>
              </w:rPr>
            </w:pPr>
            <w:r w:rsidRPr="00985C52">
              <w:rPr>
                <w:bCs w:val="0"/>
              </w:rPr>
              <w:t>Bean Bush</w:t>
            </w:r>
          </w:p>
          <w:p w:rsidR="00985C52" w:rsidRDefault="00985C52" w:rsidP="00985C52">
            <w:r>
              <w:rPr>
                <w:b w:val="0"/>
                <w:bCs w:val="0"/>
              </w:rPr>
              <w:t>____ Blue Lake 274</w:t>
            </w:r>
          </w:p>
          <w:p w:rsidR="002A575F" w:rsidRPr="00AF4528" w:rsidRDefault="002A575F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Contender</w:t>
            </w:r>
          </w:p>
          <w:p w:rsidR="002A7F11" w:rsidRPr="00060BE0" w:rsidRDefault="002A7F11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French Filet</w:t>
            </w:r>
          </w:p>
          <w:p w:rsidR="00985C52" w:rsidRDefault="00985C52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French </w:t>
            </w:r>
            <w:proofErr w:type="spellStart"/>
            <w:r>
              <w:rPr>
                <w:b w:val="0"/>
                <w:bCs w:val="0"/>
              </w:rPr>
              <w:t>Mascotte</w:t>
            </w:r>
            <w:proofErr w:type="spellEnd"/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Golden </w:t>
            </w:r>
            <w:proofErr w:type="spellStart"/>
            <w:r>
              <w:rPr>
                <w:b w:val="0"/>
                <w:bCs w:val="0"/>
              </w:rPr>
              <w:t>Butterwax</w:t>
            </w:r>
            <w:proofErr w:type="spellEnd"/>
          </w:p>
          <w:p w:rsidR="00985C52" w:rsidRDefault="00985C52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Jade</w:t>
            </w:r>
          </w:p>
          <w:p w:rsidR="00CF66CE" w:rsidRPr="00AF4528" w:rsidRDefault="00CF66CE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Nickel Filet</w:t>
            </w:r>
          </w:p>
          <w:p w:rsidR="00CF66CE" w:rsidRPr="005D03A5" w:rsidRDefault="00CF66CE" w:rsidP="00985C52">
            <w:pPr>
              <w:rPr>
                <w:b w:val="0"/>
                <w:bCs w:val="0"/>
              </w:rPr>
            </w:pPr>
            <w:r w:rsidRPr="005D03A5">
              <w:rPr>
                <w:b w:val="0"/>
                <w:bCs w:val="0"/>
              </w:rPr>
              <w:t>____ Roma II</w:t>
            </w:r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Royal Burgundy</w:t>
            </w:r>
          </w:p>
          <w:p w:rsidR="00985C52" w:rsidRPr="00060BE0" w:rsidRDefault="00985C52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 xml:space="preserve">____ </w:t>
            </w:r>
            <w:proofErr w:type="spellStart"/>
            <w:r w:rsidRPr="00060BE0">
              <w:rPr>
                <w:b w:val="0"/>
                <w:bCs w:val="0"/>
                <w:color w:val="AEAAAA" w:themeColor="background2" w:themeShade="BF"/>
              </w:rPr>
              <w:t>Slenderette</w:t>
            </w:r>
            <w:proofErr w:type="spellEnd"/>
          </w:p>
          <w:p w:rsidR="00064357" w:rsidRDefault="00064357" w:rsidP="00985C52">
            <w:pPr>
              <w:rPr>
                <w:b w:val="0"/>
                <w:bCs w:val="0"/>
              </w:rPr>
            </w:pPr>
          </w:p>
          <w:p w:rsidR="00B45F59" w:rsidRPr="00B45F59" w:rsidRDefault="00B45F59" w:rsidP="00985C52">
            <w:pPr>
              <w:rPr>
                <w:bCs w:val="0"/>
              </w:rPr>
            </w:pPr>
            <w:r w:rsidRPr="00B45F59">
              <w:rPr>
                <w:bCs w:val="0"/>
              </w:rPr>
              <w:t>Bean Pole</w:t>
            </w:r>
          </w:p>
          <w:p w:rsidR="00B45F59" w:rsidRPr="00AF4528" w:rsidRDefault="00B45F59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 Blue Lake</w:t>
            </w:r>
          </w:p>
          <w:p w:rsidR="00B45F59" w:rsidRPr="002A575F" w:rsidRDefault="00B45F59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2A575F">
              <w:rPr>
                <w:b w:val="0"/>
                <w:bCs w:val="0"/>
                <w:color w:val="AEAAAA" w:themeColor="background2" w:themeShade="BF"/>
              </w:rPr>
              <w:t>____ Kentucky Wonder</w:t>
            </w:r>
          </w:p>
          <w:p w:rsidR="00B45F59" w:rsidRPr="00060BE0" w:rsidRDefault="00B45F59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Kentucky Wonder Brown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Orient Wonder</w:t>
            </w:r>
          </w:p>
          <w:p w:rsidR="00B45F59" w:rsidRPr="00AF4528" w:rsidRDefault="00B45F59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Scarlet Emperor</w:t>
            </w:r>
          </w:p>
          <w:p w:rsidR="00B45F59" w:rsidRPr="00AF4528" w:rsidRDefault="00B45F59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 xml:space="preserve">____ </w:t>
            </w:r>
            <w:proofErr w:type="spellStart"/>
            <w:r w:rsidRPr="00AF4528">
              <w:rPr>
                <w:b w:val="0"/>
                <w:bCs w:val="0"/>
                <w:color w:val="AEAAAA" w:themeColor="background2" w:themeShade="BF"/>
              </w:rPr>
              <w:t>Trionfo</w:t>
            </w:r>
            <w:proofErr w:type="spellEnd"/>
            <w:r w:rsidRPr="00AF4528">
              <w:rPr>
                <w:b w:val="0"/>
                <w:bCs w:val="0"/>
                <w:color w:val="AEAAAA" w:themeColor="background2" w:themeShade="BF"/>
              </w:rPr>
              <w:t xml:space="preserve"> </w:t>
            </w:r>
            <w:proofErr w:type="spellStart"/>
            <w:r w:rsidRPr="00AF4528">
              <w:rPr>
                <w:b w:val="0"/>
                <w:bCs w:val="0"/>
                <w:color w:val="AEAAAA" w:themeColor="background2" w:themeShade="BF"/>
              </w:rPr>
              <w:t>Violetto</w:t>
            </w:r>
            <w:proofErr w:type="spellEnd"/>
          </w:p>
          <w:p w:rsidR="00B45F59" w:rsidRDefault="00B45F59" w:rsidP="00985C52">
            <w:pPr>
              <w:rPr>
                <w:b w:val="0"/>
                <w:bCs w:val="0"/>
              </w:rPr>
            </w:pPr>
          </w:p>
          <w:p w:rsidR="00B45F59" w:rsidRPr="00B45F59" w:rsidRDefault="00B45F59" w:rsidP="00985C52">
            <w:pPr>
              <w:rPr>
                <w:bCs w:val="0"/>
              </w:rPr>
            </w:pPr>
            <w:r w:rsidRPr="00B45F59">
              <w:rPr>
                <w:bCs w:val="0"/>
              </w:rPr>
              <w:t>Bean Lima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Fordhook</w:t>
            </w:r>
            <w:proofErr w:type="spellEnd"/>
            <w:r>
              <w:rPr>
                <w:b w:val="0"/>
                <w:bCs w:val="0"/>
              </w:rPr>
              <w:t xml:space="preserve"> 242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Henderson's Baby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</w:p>
          <w:p w:rsidR="00B45F59" w:rsidRPr="00B45F59" w:rsidRDefault="00B45F59" w:rsidP="00985C52">
            <w:pPr>
              <w:rPr>
                <w:bCs w:val="0"/>
              </w:rPr>
            </w:pPr>
            <w:r w:rsidRPr="00B45F59">
              <w:rPr>
                <w:bCs w:val="0"/>
              </w:rPr>
              <w:t>Beans Dry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 Soup Mix Blend (Renee's)</w:t>
            </w:r>
          </w:p>
          <w:p w:rsidR="00B45F59" w:rsidRPr="00B45F59" w:rsidRDefault="00B45F59" w:rsidP="00985C52">
            <w:pPr>
              <w:rPr>
                <w:bCs w:val="0"/>
              </w:rPr>
            </w:pPr>
            <w:r w:rsidRPr="00B45F59">
              <w:rPr>
                <w:bCs w:val="0"/>
              </w:rPr>
              <w:t>Beans Fava</w:t>
            </w:r>
          </w:p>
          <w:p w:rsidR="00B45F59" w:rsidRDefault="00B45F59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Robin Hood</w:t>
            </w:r>
          </w:p>
          <w:p w:rsidR="00064357" w:rsidRPr="00064357" w:rsidRDefault="00064357" w:rsidP="00985C52">
            <w:pPr>
              <w:rPr>
                <w:bCs w:val="0"/>
              </w:rPr>
            </w:pPr>
            <w:r w:rsidRPr="00064357">
              <w:rPr>
                <w:bCs w:val="0"/>
              </w:rPr>
              <w:t>Beets</w:t>
            </w:r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Avalanche</w:t>
            </w:r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Bulls Blood</w:t>
            </w:r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Chioggia</w:t>
            </w:r>
          </w:p>
          <w:p w:rsidR="00064357" w:rsidRDefault="00064357" w:rsidP="00985C52">
            <w:r>
              <w:rPr>
                <w:b w:val="0"/>
                <w:bCs w:val="0"/>
              </w:rPr>
              <w:t xml:space="preserve">____  </w:t>
            </w:r>
            <w:proofErr w:type="spellStart"/>
            <w:r>
              <w:rPr>
                <w:b w:val="0"/>
                <w:bCs w:val="0"/>
              </w:rPr>
              <w:t>Cylindra</w:t>
            </w:r>
            <w:proofErr w:type="spellEnd"/>
          </w:p>
          <w:p w:rsidR="002A7F11" w:rsidRDefault="002A7F11" w:rsidP="00985C52">
            <w:r>
              <w:rPr>
                <w:b w:val="0"/>
                <w:bCs w:val="0"/>
              </w:rPr>
              <w:t>____ Detroit Dark Red</w:t>
            </w:r>
          </w:p>
          <w:p w:rsidR="005D03A5" w:rsidRPr="00060BE0" w:rsidRDefault="005D03A5" w:rsidP="00985C52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Golden Heirloom</w:t>
            </w:r>
          </w:p>
          <w:p w:rsidR="00064357" w:rsidRDefault="00064357" w:rsidP="00985C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Red Ace Hybrid</w:t>
            </w:r>
          </w:p>
          <w:p w:rsidR="002A7F11" w:rsidRPr="005D03A5" w:rsidRDefault="002A7F11" w:rsidP="002A7F11">
            <w:pPr>
              <w:rPr>
                <w:b w:val="0"/>
                <w:bCs w:val="0"/>
              </w:rPr>
            </w:pPr>
            <w:r w:rsidRPr="005D03A5">
              <w:lastRenderedPageBreak/>
              <w:t>Endive</w:t>
            </w:r>
          </w:p>
          <w:p w:rsidR="002A7F11" w:rsidRPr="005D03A5" w:rsidRDefault="002A7F11" w:rsidP="002A7F11">
            <w:r w:rsidRPr="005D03A5">
              <w:rPr>
                <w:b w:val="0"/>
                <w:bCs w:val="0"/>
              </w:rPr>
              <w:t>____ Ba</w:t>
            </w:r>
            <w:r w:rsidR="00344084" w:rsidRPr="005D03A5">
              <w:rPr>
                <w:b w:val="0"/>
                <w:bCs w:val="0"/>
              </w:rPr>
              <w:t>t</w:t>
            </w:r>
            <w:r w:rsidRPr="005D03A5">
              <w:rPr>
                <w:b w:val="0"/>
                <w:bCs w:val="0"/>
              </w:rPr>
              <w:t>a</w:t>
            </w:r>
            <w:r w:rsidR="00344084" w:rsidRPr="005D03A5">
              <w:rPr>
                <w:b w:val="0"/>
                <w:bCs w:val="0"/>
              </w:rPr>
              <w:t>v</w:t>
            </w:r>
            <w:r w:rsidRPr="005D03A5">
              <w:rPr>
                <w:b w:val="0"/>
                <w:bCs w:val="0"/>
              </w:rPr>
              <w:t>ian Escarole</w:t>
            </w:r>
          </w:p>
          <w:p w:rsidR="002A7F11" w:rsidRDefault="002A7F11" w:rsidP="002A7F11"/>
          <w:p w:rsidR="002A7F11" w:rsidRPr="00D50A64" w:rsidRDefault="002A7F11" w:rsidP="002A7F11">
            <w:r w:rsidRPr="00D50A64">
              <w:t>Fennel</w:t>
            </w:r>
          </w:p>
          <w:p w:rsidR="002A7F11" w:rsidRDefault="002A7F11" w:rsidP="002A7F11"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Bulbing</w:t>
            </w:r>
            <w:proofErr w:type="spellEnd"/>
            <w:r>
              <w:rPr>
                <w:b w:val="0"/>
                <w:bCs w:val="0"/>
              </w:rPr>
              <w:t>, Trieste</w:t>
            </w:r>
          </w:p>
          <w:p w:rsidR="002A7F11" w:rsidRDefault="002A7F11" w:rsidP="002A7F11">
            <w:pPr>
              <w:rPr>
                <w:b w:val="0"/>
                <w:bCs w:val="0"/>
              </w:rPr>
            </w:pPr>
          </w:p>
          <w:p w:rsidR="002A7F11" w:rsidRDefault="002A7F11" w:rsidP="002A7F11">
            <w:pPr>
              <w:rPr>
                <w:b w:val="0"/>
                <w:bCs w:val="0"/>
              </w:rPr>
            </w:pPr>
            <w:r>
              <w:t>Jicama</w:t>
            </w:r>
          </w:p>
          <w:p w:rsidR="002A7F11" w:rsidRDefault="002A7F11" w:rsidP="002A7F11">
            <w:r w:rsidRPr="00D50A64">
              <w:rPr>
                <w:b w:val="0"/>
                <w:bCs w:val="0"/>
              </w:rPr>
              <w:t xml:space="preserve">____ </w:t>
            </w:r>
            <w:r w:rsidR="00B215D3">
              <w:rPr>
                <w:b w:val="0"/>
                <w:bCs w:val="0"/>
              </w:rPr>
              <w:t>Heirloom</w:t>
            </w:r>
          </w:p>
          <w:p w:rsidR="002A7F11" w:rsidRDefault="002A7F11" w:rsidP="002A7F11"/>
          <w:p w:rsidR="002A7F11" w:rsidRPr="00484C22" w:rsidRDefault="002A7F11" w:rsidP="002A7F11">
            <w:r w:rsidRPr="00484C22">
              <w:t>Kale</w:t>
            </w:r>
          </w:p>
          <w:p w:rsidR="002A7F11" w:rsidRPr="00D50A64" w:rsidRDefault="002A7F11" w:rsidP="002A7F11">
            <w:pPr>
              <w:rPr>
                <w:b w:val="0"/>
                <w:bCs w:val="0"/>
              </w:rPr>
            </w:pPr>
            <w:r w:rsidRPr="00D50A64">
              <w:rPr>
                <w:b w:val="0"/>
                <w:bCs w:val="0"/>
              </w:rPr>
              <w:t>____ Black Magic</w:t>
            </w:r>
          </w:p>
          <w:p w:rsidR="002A7F11" w:rsidRPr="00AF4528" w:rsidRDefault="002A7F11" w:rsidP="002A7F11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Casper</w:t>
            </w:r>
          </w:p>
          <w:p w:rsidR="002A7F11" w:rsidRDefault="002A7F11" w:rsidP="002A7F11">
            <w:r w:rsidRPr="00D50A64">
              <w:rPr>
                <w:b w:val="0"/>
                <w:bCs w:val="0"/>
              </w:rPr>
              <w:t>____ Chinese Kale</w:t>
            </w:r>
          </w:p>
          <w:p w:rsidR="002A7F11" w:rsidRPr="00D50A64" w:rsidRDefault="002A7F11" w:rsidP="002A7F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Dutch </w:t>
            </w:r>
            <w:proofErr w:type="spellStart"/>
            <w:r>
              <w:rPr>
                <w:b w:val="0"/>
                <w:bCs w:val="0"/>
              </w:rPr>
              <w:t>Darkibor</w:t>
            </w:r>
            <w:proofErr w:type="spellEnd"/>
          </w:p>
          <w:p w:rsidR="002A7F11" w:rsidRDefault="002A7F11" w:rsidP="002A7F11">
            <w:pPr>
              <w:rPr>
                <w:b w:val="0"/>
                <w:bCs w:val="0"/>
              </w:rPr>
            </w:pPr>
            <w:r w:rsidRPr="00D50A64">
              <w:rPr>
                <w:b w:val="0"/>
                <w:bCs w:val="0"/>
              </w:rPr>
              <w:t>____ Dwarf Blue Curled</w:t>
            </w:r>
          </w:p>
          <w:p w:rsidR="00580B99" w:rsidRPr="00060BE0" w:rsidRDefault="00580B99" w:rsidP="002A7F11">
            <w:pPr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Flowering</w:t>
            </w:r>
          </w:p>
          <w:p w:rsidR="002A7F11" w:rsidRPr="00C849A5" w:rsidRDefault="002A7F11" w:rsidP="002A7F11">
            <w:pPr>
              <w:rPr>
                <w:b w:val="0"/>
                <w:bCs w:val="0"/>
                <w:color w:val="AEAAAA" w:themeColor="background2" w:themeShade="BF"/>
              </w:rPr>
            </w:pPr>
            <w:r w:rsidRPr="00C849A5">
              <w:rPr>
                <w:b w:val="0"/>
                <w:bCs w:val="0"/>
                <w:color w:val="AEAAAA" w:themeColor="background2" w:themeShade="BF"/>
              </w:rPr>
              <w:t>____ Green Curls</w:t>
            </w:r>
          </w:p>
          <w:p w:rsidR="002A7F11" w:rsidRDefault="002A7F11" w:rsidP="002A7F11">
            <w:r w:rsidRPr="00D50A64">
              <w:rPr>
                <w:b w:val="0"/>
                <w:bCs w:val="0"/>
              </w:rPr>
              <w:t>____ Highland</w:t>
            </w:r>
          </w:p>
          <w:p w:rsidR="002A7F11" w:rsidRPr="00D50A64" w:rsidRDefault="002A7F11" w:rsidP="002A7F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Lacinato</w:t>
            </w:r>
          </w:p>
          <w:p w:rsidR="002A7F11" w:rsidRPr="00AF4528" w:rsidRDefault="002A7F11" w:rsidP="002A7F11">
            <w:pPr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Portuguese Kale</w:t>
            </w:r>
          </w:p>
          <w:p w:rsidR="002A7F11" w:rsidRDefault="002A7F11" w:rsidP="002A7F11">
            <w:r>
              <w:rPr>
                <w:b w:val="0"/>
                <w:bCs w:val="0"/>
              </w:rPr>
              <w:t>____ Russian Red</w:t>
            </w:r>
          </w:p>
          <w:p w:rsidR="002A7F11" w:rsidRPr="00484C22" w:rsidRDefault="00344084" w:rsidP="002A7F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Tro</w:t>
            </w:r>
            <w:r w:rsidR="002A7F11" w:rsidRPr="00484C22">
              <w:rPr>
                <w:b w:val="0"/>
                <w:bCs w:val="0"/>
              </w:rPr>
              <w:t>nchu</w:t>
            </w:r>
            <w:r w:rsidR="002A7F11">
              <w:rPr>
                <w:b w:val="0"/>
                <w:bCs w:val="0"/>
              </w:rPr>
              <w:t>d</w:t>
            </w:r>
            <w:r w:rsidR="002A7F11" w:rsidRPr="00484C22">
              <w:rPr>
                <w:b w:val="0"/>
                <w:bCs w:val="0"/>
              </w:rPr>
              <w:t>a</w:t>
            </w:r>
            <w:proofErr w:type="spellEnd"/>
          </w:p>
          <w:p w:rsidR="002A7F11" w:rsidRDefault="002A7F11" w:rsidP="002A7F11">
            <w:r>
              <w:rPr>
                <w:b w:val="0"/>
                <w:bCs w:val="0"/>
              </w:rPr>
              <w:t>____ Tuscan Baby Leaf</w:t>
            </w:r>
          </w:p>
          <w:p w:rsidR="002A7F11" w:rsidRDefault="002A7F11" w:rsidP="002A7F11"/>
          <w:p w:rsidR="002A7F11" w:rsidRPr="00484C22" w:rsidRDefault="002A7F11" w:rsidP="002A7F11">
            <w:r w:rsidRPr="00484C22">
              <w:t>Kohlrabi</w:t>
            </w:r>
          </w:p>
          <w:p w:rsidR="002A7F11" w:rsidRPr="00C849A5" w:rsidRDefault="002A7F11" w:rsidP="002A7F11"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Kossak</w:t>
            </w:r>
            <w:proofErr w:type="spellEnd"/>
          </w:p>
          <w:p w:rsidR="002A7F11" w:rsidRDefault="002A7F11" w:rsidP="002A7F11"/>
          <w:p w:rsidR="002A7F11" w:rsidRPr="007B3FB6" w:rsidRDefault="002A7F11" w:rsidP="002A7F11">
            <w:r w:rsidRPr="007B3FB6">
              <w:t>Leeks</w:t>
            </w:r>
          </w:p>
          <w:p w:rsidR="00B215D3" w:rsidRDefault="002A7F11" w:rsidP="002A7F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American Flag</w:t>
            </w:r>
          </w:p>
          <w:p w:rsidR="00C849A5" w:rsidRDefault="00C849A5" w:rsidP="002A7F11">
            <w:r>
              <w:rPr>
                <w:b w:val="0"/>
                <w:bCs w:val="0"/>
              </w:rPr>
              <w:t>____ French Baby Leeks</w:t>
            </w:r>
          </w:p>
          <w:p w:rsidR="00B215D3" w:rsidRDefault="00B215D3" w:rsidP="002A7F11">
            <w:pPr>
              <w:rPr>
                <w:b w:val="0"/>
                <w:bCs w:val="0"/>
              </w:rPr>
            </w:pPr>
          </w:p>
          <w:p w:rsidR="00DE1E17" w:rsidRPr="00D20484" w:rsidRDefault="00DE1E17" w:rsidP="002A7F11">
            <w:r w:rsidRPr="00D20484">
              <w:t>Lettuce</w:t>
            </w:r>
          </w:p>
          <w:p w:rsidR="00DE1E17" w:rsidRDefault="00DE1E17" w:rsidP="00DE1E17">
            <w:r>
              <w:rPr>
                <w:b w:val="0"/>
                <w:bCs w:val="0"/>
              </w:rPr>
              <w:t>____ Asian Salad Greens</w:t>
            </w:r>
          </w:p>
          <w:p w:rsidR="00DE1E17" w:rsidRPr="00580B99" w:rsidRDefault="00DE1E17" w:rsidP="00DE1E17">
            <w:r w:rsidRPr="00580B99">
              <w:rPr>
                <w:b w:val="0"/>
                <w:bCs w:val="0"/>
              </w:rPr>
              <w:t>____ Buttercrunch</w:t>
            </w:r>
          </w:p>
          <w:p w:rsidR="00DE1E17" w:rsidRPr="00060BE0" w:rsidRDefault="00DE1E17" w:rsidP="00DE1E17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Chef’s Gourmet Spicy Mix</w:t>
            </w:r>
          </w:p>
          <w:p w:rsidR="00DE1E17" w:rsidRDefault="00DE1E17" w:rsidP="00DE1E17"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Cimmaron</w:t>
            </w:r>
            <w:proofErr w:type="spellEnd"/>
          </w:p>
          <w:p w:rsidR="00DE1E17" w:rsidRDefault="00DE1E17" w:rsidP="00DE1E17">
            <w:r w:rsidRPr="00484C22">
              <w:rPr>
                <w:b w:val="0"/>
                <w:bCs w:val="0"/>
              </w:rPr>
              <w:t>____ Deer Tongue</w:t>
            </w:r>
          </w:p>
          <w:p w:rsidR="00DE1E17" w:rsidRPr="002A575F" w:rsidRDefault="00DE1E17" w:rsidP="00DE1E17">
            <w:pPr>
              <w:rPr>
                <w:b w:val="0"/>
                <w:bCs w:val="0"/>
                <w:color w:val="AEAAAA" w:themeColor="background2" w:themeShade="BF"/>
                <w:sz w:val="20"/>
                <w:szCs w:val="20"/>
              </w:rPr>
            </w:pPr>
            <w:r w:rsidRPr="002A575F">
              <w:rPr>
                <w:b w:val="0"/>
                <w:bCs w:val="0"/>
                <w:color w:val="AEAAAA" w:themeColor="background2" w:themeShade="BF"/>
              </w:rPr>
              <w:t xml:space="preserve">____ Garden Babies </w:t>
            </w:r>
            <w:r w:rsidRPr="002A575F">
              <w:rPr>
                <w:b w:val="0"/>
                <w:bCs w:val="0"/>
                <w:color w:val="AEAAAA" w:themeColor="background2" w:themeShade="BF"/>
                <w:sz w:val="20"/>
                <w:szCs w:val="20"/>
              </w:rPr>
              <w:t>Butterhead</w:t>
            </w:r>
          </w:p>
          <w:p w:rsidR="00DE1E17" w:rsidRDefault="00DE1E17" w:rsidP="00DE1E17">
            <w:r w:rsidRPr="00484C22">
              <w:rPr>
                <w:b w:val="0"/>
                <w:bCs w:val="0"/>
              </w:rPr>
              <w:t>____ Great Lakes</w:t>
            </w:r>
          </w:p>
          <w:p w:rsidR="00DE1E17" w:rsidRPr="00580B99" w:rsidRDefault="00DE1E17" w:rsidP="00DE1E17">
            <w:r w:rsidRPr="00580B99">
              <w:rPr>
                <w:b w:val="0"/>
                <w:bCs w:val="0"/>
              </w:rPr>
              <w:t>____ Mesclun Mix</w:t>
            </w:r>
          </w:p>
          <w:p w:rsidR="00DE1E17" w:rsidRDefault="00DE1E17" w:rsidP="00DE1E17">
            <w:r w:rsidRPr="00484C22">
              <w:rPr>
                <w:b w:val="0"/>
                <w:bCs w:val="0"/>
              </w:rPr>
              <w:t>____ Oakleaf</w:t>
            </w:r>
          </w:p>
          <w:p w:rsidR="00DE1E17" w:rsidRPr="00060BE0" w:rsidRDefault="00DE1E17" w:rsidP="00DE1E17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 xml:space="preserve">____ Parris Island Pos </w:t>
            </w:r>
          </w:p>
          <w:p w:rsidR="00DE1E17" w:rsidRPr="00484C22" w:rsidRDefault="00DE1E17" w:rsidP="00DE1E17">
            <w:pPr>
              <w:rPr>
                <w:b w:val="0"/>
                <w:bCs w:val="0"/>
              </w:rPr>
            </w:pPr>
            <w:r w:rsidRPr="00484C22">
              <w:rPr>
                <w:b w:val="0"/>
                <w:bCs w:val="0"/>
              </w:rPr>
              <w:t>____ Pomegranate Crunch</w:t>
            </w:r>
          </w:p>
          <w:p w:rsidR="00DE1E17" w:rsidRPr="00060BE0" w:rsidRDefault="00DE1E17" w:rsidP="00DE1E17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Ruby</w:t>
            </w:r>
          </w:p>
          <w:p w:rsidR="00DE1E17" w:rsidRPr="00C849A5" w:rsidRDefault="00DE1E17" w:rsidP="00DE1E17">
            <w:pPr>
              <w:rPr>
                <w:color w:val="AEAAAA" w:themeColor="background2" w:themeShade="BF"/>
              </w:rPr>
            </w:pPr>
            <w:r w:rsidRPr="00C849A5">
              <w:rPr>
                <w:b w:val="0"/>
                <w:bCs w:val="0"/>
                <w:color w:val="AEAAAA" w:themeColor="background2" w:themeShade="BF"/>
              </w:rPr>
              <w:t>____ Ruby Gem (Romaine)</w:t>
            </w:r>
          </w:p>
          <w:p w:rsidR="00DE1E17" w:rsidRPr="00344084" w:rsidRDefault="00DE1E17" w:rsidP="00DE1E17">
            <w:pPr>
              <w:rPr>
                <w:b w:val="0"/>
                <w:bCs w:val="0"/>
                <w:color w:val="D0CECE" w:themeColor="background2" w:themeShade="E6"/>
              </w:rPr>
            </w:pPr>
            <w:r w:rsidRPr="00344084">
              <w:rPr>
                <w:b w:val="0"/>
                <w:bCs w:val="0"/>
                <w:color w:val="D0CECE" w:themeColor="background2" w:themeShade="E6"/>
              </w:rPr>
              <w:t>____ Ruby &amp; Emerald</w:t>
            </w:r>
          </w:p>
          <w:p w:rsidR="00DE1E17" w:rsidRDefault="00DE1E17" w:rsidP="00DE1E17">
            <w:r>
              <w:rPr>
                <w:b w:val="0"/>
                <w:bCs w:val="0"/>
              </w:rPr>
              <w:t>____ Sea of Red</w:t>
            </w:r>
          </w:p>
          <w:p w:rsidR="00DE1E17" w:rsidRPr="00344084" w:rsidRDefault="00DE1E17" w:rsidP="00DE1E17">
            <w:pPr>
              <w:rPr>
                <w:b w:val="0"/>
                <w:bCs w:val="0"/>
                <w:color w:val="D0CECE" w:themeColor="background2" w:themeShade="E6"/>
              </w:rPr>
            </w:pPr>
            <w:r w:rsidRPr="00344084">
              <w:rPr>
                <w:b w:val="0"/>
                <w:bCs w:val="0"/>
                <w:color w:val="D0CECE" w:themeColor="background2" w:themeShade="E6"/>
              </w:rPr>
              <w:t>____ Signature Salads</w:t>
            </w:r>
          </w:p>
          <w:p w:rsidR="00DE1E17" w:rsidRDefault="00DE1E17" w:rsidP="00DE1E17">
            <w:r>
              <w:rPr>
                <w:b w:val="0"/>
                <w:bCs w:val="0"/>
              </w:rPr>
              <w:t>____ Spicy Salad Mix</w:t>
            </w:r>
          </w:p>
          <w:p w:rsidR="00344084" w:rsidRDefault="00344084" w:rsidP="00B215D3"/>
          <w:p w:rsidR="0095256F" w:rsidRDefault="0095256F" w:rsidP="00B215D3">
            <w:r>
              <w:t>Squash, Winter</w:t>
            </w:r>
          </w:p>
          <w:p w:rsidR="0095256F" w:rsidRPr="002A575F" w:rsidRDefault="0095256F" w:rsidP="00B215D3">
            <w:pPr>
              <w:rPr>
                <w:b w:val="0"/>
                <w:bCs w:val="0"/>
              </w:rPr>
            </w:pPr>
            <w:r w:rsidRPr="002A575F">
              <w:rPr>
                <w:b w:val="0"/>
                <w:bCs w:val="0"/>
              </w:rPr>
              <w:t xml:space="preserve">____ Red </w:t>
            </w:r>
            <w:proofErr w:type="spellStart"/>
            <w:r w:rsidRPr="002A575F">
              <w:rPr>
                <w:b w:val="0"/>
                <w:bCs w:val="0"/>
              </w:rPr>
              <w:t>Kuri</w:t>
            </w:r>
            <w:proofErr w:type="spellEnd"/>
          </w:p>
          <w:p w:rsidR="0095256F" w:rsidRPr="004F2E44" w:rsidRDefault="0095256F" w:rsidP="00B215D3">
            <w:pPr>
              <w:rPr>
                <w:b w:val="0"/>
                <w:bCs w:val="0"/>
                <w:color w:val="AEAAAA" w:themeColor="background2" w:themeShade="BF"/>
              </w:rPr>
            </w:pPr>
            <w:r w:rsidRPr="004F2E44">
              <w:rPr>
                <w:b w:val="0"/>
                <w:bCs w:val="0"/>
                <w:color w:val="AEAAAA" w:themeColor="background2" w:themeShade="BF"/>
              </w:rPr>
              <w:t>____ Sweet Meat</w:t>
            </w:r>
          </w:p>
          <w:p w:rsidR="0095256F" w:rsidRDefault="002A575F" w:rsidP="00B215D3">
            <w:r w:rsidRPr="002A575F">
              <w:rPr>
                <w:b w:val="0"/>
                <w:bCs w:val="0"/>
              </w:rPr>
              <w:t>____ Table King</w:t>
            </w:r>
            <w:r w:rsidR="00AF4528">
              <w:rPr>
                <w:b w:val="0"/>
                <w:bCs w:val="0"/>
              </w:rPr>
              <w:t xml:space="preserve"> (bulk)</w:t>
            </w:r>
          </w:p>
          <w:p w:rsidR="004F2E44" w:rsidRDefault="004F2E44" w:rsidP="00B215D3">
            <w:r>
              <w:rPr>
                <w:b w:val="0"/>
                <w:bCs w:val="0"/>
              </w:rPr>
              <w:t>____ White Scallop</w:t>
            </w:r>
          </w:p>
          <w:p w:rsidR="004F2E44" w:rsidRPr="002A575F" w:rsidRDefault="004F2E44" w:rsidP="00B215D3">
            <w:pPr>
              <w:rPr>
                <w:b w:val="0"/>
                <w:bCs w:val="0"/>
              </w:rPr>
            </w:pPr>
          </w:p>
          <w:p w:rsidR="00B215D3" w:rsidRDefault="00B215D3" w:rsidP="00B215D3">
            <w:pPr>
              <w:rPr>
                <w:b w:val="0"/>
                <w:bCs w:val="0"/>
              </w:rPr>
            </w:pPr>
            <w:r>
              <w:t>Tomato</w:t>
            </w:r>
          </w:p>
          <w:p w:rsidR="00B215D3" w:rsidRPr="00AF4528" w:rsidRDefault="00B215D3" w:rsidP="00B215D3">
            <w:r w:rsidRPr="00AF4528">
              <w:rPr>
                <w:b w:val="0"/>
                <w:bCs w:val="0"/>
              </w:rPr>
              <w:t>____ Brandywine</w:t>
            </w:r>
            <w:r w:rsidR="00101976" w:rsidRPr="00AF4528">
              <w:rPr>
                <w:b w:val="0"/>
                <w:bCs w:val="0"/>
              </w:rPr>
              <w:t xml:space="preserve"> Pink</w:t>
            </w:r>
          </w:p>
          <w:p w:rsidR="004F2E44" w:rsidRPr="004F2E44" w:rsidRDefault="004F2E44" w:rsidP="00B215D3">
            <w:pPr>
              <w:rPr>
                <w:b w:val="0"/>
                <w:bCs w:val="0"/>
              </w:rPr>
            </w:pPr>
            <w:r w:rsidRPr="004F2E44">
              <w:rPr>
                <w:b w:val="0"/>
                <w:bCs w:val="0"/>
              </w:rPr>
              <w:t>____ Celebration</w:t>
            </w:r>
          </w:p>
          <w:p w:rsidR="004F2E44" w:rsidRPr="00060BE0" w:rsidRDefault="004F2E44" w:rsidP="00B215D3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 xml:space="preserve">____ Mr. </w:t>
            </w:r>
            <w:proofErr w:type="spellStart"/>
            <w:r w:rsidRPr="00060BE0">
              <w:rPr>
                <w:b w:val="0"/>
                <w:bCs w:val="0"/>
                <w:color w:val="AEAAAA" w:themeColor="background2" w:themeShade="BF"/>
              </w:rPr>
              <w:t>Stripey</w:t>
            </w:r>
            <w:proofErr w:type="spellEnd"/>
          </w:p>
          <w:p w:rsidR="00B215D3" w:rsidRPr="00971077" w:rsidRDefault="00B215D3" w:rsidP="00B215D3">
            <w:pPr>
              <w:rPr>
                <w:b w:val="0"/>
                <w:bCs w:val="0"/>
              </w:rPr>
            </w:pPr>
            <w:r w:rsidRPr="00971077">
              <w:rPr>
                <w:b w:val="0"/>
                <w:bCs w:val="0"/>
              </w:rPr>
              <w:t>____ Nebraska Wedding</w:t>
            </w:r>
          </w:p>
          <w:p w:rsidR="00B215D3" w:rsidRPr="00971077" w:rsidRDefault="00B215D3" w:rsidP="00B215D3">
            <w:pPr>
              <w:rPr>
                <w:b w:val="0"/>
                <w:bCs w:val="0"/>
              </w:rPr>
            </w:pPr>
            <w:r w:rsidRPr="00971077">
              <w:rPr>
                <w:b w:val="0"/>
                <w:bCs w:val="0"/>
              </w:rPr>
              <w:t>____ Pineapple</w:t>
            </w:r>
          </w:p>
          <w:p w:rsidR="00B215D3" w:rsidRPr="00060BE0" w:rsidRDefault="00B215D3" w:rsidP="00B215D3">
            <w:pPr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San Marzano</w:t>
            </w:r>
          </w:p>
          <w:p w:rsidR="00B215D3" w:rsidRDefault="00B215D3" w:rsidP="00B215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Tomatillo</w:t>
            </w:r>
            <w:r w:rsidR="0095256F">
              <w:rPr>
                <w:b w:val="0"/>
                <w:bCs w:val="0"/>
              </w:rPr>
              <w:t>, green</w:t>
            </w:r>
          </w:p>
          <w:p w:rsidR="0095256F" w:rsidRDefault="0095256F" w:rsidP="00B215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Tomatillo, pineapple</w:t>
            </w:r>
          </w:p>
          <w:p w:rsidR="00101976" w:rsidRPr="004F2E44" w:rsidRDefault="00101976" w:rsidP="00B215D3">
            <w:pPr>
              <w:rPr>
                <w:color w:val="AEAAAA" w:themeColor="background2" w:themeShade="BF"/>
              </w:rPr>
            </w:pPr>
            <w:r w:rsidRPr="004F2E44">
              <w:rPr>
                <w:b w:val="0"/>
                <w:bCs w:val="0"/>
                <w:color w:val="AEAAAA" w:themeColor="background2" w:themeShade="BF"/>
              </w:rPr>
              <w:t>____ Wisconsin 55</w:t>
            </w:r>
          </w:p>
          <w:p w:rsidR="00B215D3" w:rsidRDefault="00B215D3" w:rsidP="00B215D3"/>
          <w:p w:rsidR="00B215D3" w:rsidRDefault="00B215D3" w:rsidP="00B215D3">
            <w:pPr>
              <w:rPr>
                <w:b w:val="0"/>
                <w:bCs w:val="0"/>
              </w:rPr>
            </w:pPr>
            <w:r w:rsidRPr="00971077">
              <w:t>Watermelon</w:t>
            </w:r>
          </w:p>
          <w:p w:rsidR="00B215D3" w:rsidRPr="00B215D3" w:rsidRDefault="00B215D3" w:rsidP="00B215D3">
            <w:pPr>
              <w:rPr>
                <w:b w:val="0"/>
                <w:bCs w:val="0"/>
              </w:rPr>
            </w:pPr>
            <w:r w:rsidRPr="00B215D3">
              <w:rPr>
                <w:b w:val="0"/>
                <w:bCs w:val="0"/>
              </w:rPr>
              <w:t>____ Carolina Cross</w:t>
            </w:r>
          </w:p>
          <w:p w:rsidR="00B215D3" w:rsidRDefault="00B215D3" w:rsidP="00B215D3">
            <w:r w:rsidRPr="00B215D3">
              <w:rPr>
                <w:b w:val="0"/>
                <w:bCs w:val="0"/>
              </w:rPr>
              <w:t xml:space="preserve">____ </w:t>
            </w:r>
            <w:proofErr w:type="spellStart"/>
            <w:r w:rsidRPr="00B215D3">
              <w:rPr>
                <w:b w:val="0"/>
                <w:bCs w:val="0"/>
              </w:rPr>
              <w:t>Mickylee</w:t>
            </w:r>
            <w:proofErr w:type="spellEnd"/>
          </w:p>
          <w:p w:rsidR="004F2E44" w:rsidRPr="00AF4528" w:rsidRDefault="004F2E44" w:rsidP="00B215D3">
            <w:pPr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Rainbow Sherbet</w:t>
            </w:r>
          </w:p>
          <w:p w:rsidR="00B215D3" w:rsidRPr="00B215D3" w:rsidRDefault="00B215D3" w:rsidP="00B215D3">
            <w:pPr>
              <w:rPr>
                <w:b w:val="0"/>
                <w:bCs w:val="0"/>
              </w:rPr>
            </w:pPr>
            <w:r w:rsidRPr="00B215D3">
              <w:rPr>
                <w:b w:val="0"/>
                <w:bCs w:val="0"/>
              </w:rPr>
              <w:t>____ Sangria</w:t>
            </w:r>
          </w:p>
          <w:p w:rsidR="00B215D3" w:rsidRPr="00B215D3" w:rsidRDefault="00B215D3" w:rsidP="00B215D3">
            <w:pPr>
              <w:rPr>
                <w:b w:val="0"/>
                <w:bCs w:val="0"/>
              </w:rPr>
            </w:pPr>
          </w:p>
          <w:p w:rsidR="00CF688C" w:rsidRDefault="00CF688C" w:rsidP="00DE1E17">
            <w:pPr>
              <w:rPr>
                <w:b w:val="0"/>
              </w:rPr>
            </w:pPr>
          </w:p>
          <w:p w:rsidR="00CF688C" w:rsidRPr="00B215D3" w:rsidRDefault="00CF688C" w:rsidP="00DE1E17">
            <w:pPr>
              <w:rPr>
                <w:bCs w:val="0"/>
              </w:rPr>
            </w:pPr>
          </w:p>
        </w:tc>
        <w:tc>
          <w:tcPr>
            <w:tcW w:w="3117" w:type="dxa"/>
          </w:tcPr>
          <w:p w:rsidR="00B45F59" w:rsidRPr="0053454C" w:rsidRDefault="00B45F59" w:rsidP="00B45F59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2A7F11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Ruby Queen</w:t>
            </w:r>
          </w:p>
          <w:p w:rsidR="002A7F11" w:rsidRPr="008D7C61" w:rsidRDefault="002A7F11" w:rsidP="002A7F11">
            <w:pPr>
              <w:cnfStyle w:val="100000000000"/>
              <w:rPr>
                <w:b w:val="0"/>
                <w:bCs w:val="0"/>
              </w:rPr>
            </w:pPr>
            <w:r w:rsidRPr="008D7C61">
              <w:rPr>
                <w:b w:val="0"/>
                <w:bCs w:val="0"/>
              </w:rPr>
              <w:t>__</w:t>
            </w:r>
            <w:r w:rsidR="005D03A5" w:rsidRPr="008D7C61">
              <w:rPr>
                <w:b w:val="0"/>
                <w:bCs w:val="0"/>
              </w:rPr>
              <w:t>__ Touch Stone</w:t>
            </w:r>
          </w:p>
          <w:p w:rsidR="002A7F11" w:rsidRDefault="002A7F11" w:rsidP="00B45F59">
            <w:pPr>
              <w:cnfStyle w:val="100000000000"/>
              <w:rPr>
                <w:b w:val="0"/>
                <w:bCs w:val="0"/>
              </w:rPr>
            </w:pPr>
          </w:p>
          <w:p w:rsidR="00B45F59" w:rsidRDefault="00B45F59" w:rsidP="00B45F59">
            <w:pPr>
              <w:cnfStyle w:val="100000000000"/>
            </w:pPr>
            <w:r>
              <w:t>Bok Choy</w:t>
            </w:r>
          </w:p>
          <w:p w:rsidR="00B45F59" w:rsidRDefault="00B45F59" w:rsidP="00B45F59">
            <w:pPr>
              <w:cnfStyle w:val="100000000000"/>
            </w:pPr>
            <w:r>
              <w:t xml:space="preserve">____ </w:t>
            </w:r>
            <w:r w:rsidRPr="00064357">
              <w:rPr>
                <w:b w:val="0"/>
              </w:rPr>
              <w:t>Green Fortune</w:t>
            </w:r>
          </w:p>
          <w:p w:rsidR="00B45F59" w:rsidRPr="002A7F11" w:rsidRDefault="00B45F59" w:rsidP="00B45F59">
            <w:pPr>
              <w:cnfStyle w:val="100000000000"/>
              <w:rPr>
                <w:b w:val="0"/>
                <w:bCs w:val="0"/>
              </w:rPr>
            </w:pPr>
            <w:r>
              <w:t xml:space="preserve">____ </w:t>
            </w:r>
            <w:r w:rsidR="002A7F11" w:rsidRPr="002A7F11">
              <w:rPr>
                <w:b w:val="0"/>
                <w:bCs w:val="0"/>
              </w:rPr>
              <w:t>Toy Choy</w:t>
            </w:r>
          </w:p>
          <w:p w:rsidR="00B45F59" w:rsidRDefault="00B45F59" w:rsidP="00B45F59">
            <w:pPr>
              <w:cnfStyle w:val="100000000000"/>
            </w:pPr>
          </w:p>
          <w:p w:rsidR="00B45F59" w:rsidRDefault="00B45F59" w:rsidP="00B45F59">
            <w:pPr>
              <w:cnfStyle w:val="100000000000"/>
            </w:pPr>
            <w:r>
              <w:t>Broccoli</w:t>
            </w:r>
          </w:p>
          <w:p w:rsidR="00B45F59" w:rsidRPr="00064357" w:rsidRDefault="00B45F59" w:rsidP="00B45F59">
            <w:pPr>
              <w:cnfStyle w:val="100000000000"/>
              <w:rPr>
                <w:b w:val="0"/>
              </w:rPr>
            </w:pPr>
            <w:r>
              <w:t xml:space="preserve">____ </w:t>
            </w:r>
            <w:r w:rsidRPr="00064357">
              <w:rPr>
                <w:b w:val="0"/>
              </w:rPr>
              <w:t>C</w:t>
            </w:r>
            <w:r>
              <w:rPr>
                <w:b w:val="0"/>
              </w:rPr>
              <w:t>h</w:t>
            </w:r>
            <w:r w:rsidRPr="00064357">
              <w:rPr>
                <w:b w:val="0"/>
              </w:rPr>
              <w:t xml:space="preserve">inese </w:t>
            </w:r>
            <w:proofErr w:type="spellStart"/>
            <w:r w:rsidRPr="00064357">
              <w:rPr>
                <w:b w:val="0"/>
              </w:rPr>
              <w:t>Kailaan</w:t>
            </w:r>
            <w:proofErr w:type="spellEnd"/>
          </w:p>
          <w:p w:rsidR="00B45F59" w:rsidRDefault="00B45F59" w:rsidP="00B45F59">
            <w:pPr>
              <w:cnfStyle w:val="100000000000"/>
              <w:rPr>
                <w:b w:val="0"/>
              </w:rPr>
            </w:pPr>
            <w:r>
              <w:t xml:space="preserve">____ </w:t>
            </w:r>
            <w:r w:rsidRPr="00064357">
              <w:rPr>
                <w:b w:val="0"/>
              </w:rPr>
              <w:t>Romanes</w:t>
            </w:r>
            <w:r>
              <w:rPr>
                <w:b w:val="0"/>
              </w:rPr>
              <w:t>co</w:t>
            </w:r>
          </w:p>
          <w:p w:rsidR="00B45F59" w:rsidRPr="00060BE0" w:rsidRDefault="00B45F59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060BE0">
              <w:rPr>
                <w:b w:val="0"/>
                <w:color w:val="AEAAAA" w:themeColor="background2" w:themeShade="BF"/>
              </w:rPr>
              <w:t>____ Super Blend</w:t>
            </w:r>
          </w:p>
          <w:p w:rsidR="00B45F59" w:rsidRPr="00AF4528" w:rsidRDefault="00B45F59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Bravado</w:t>
            </w:r>
          </w:p>
          <w:p w:rsidR="00B45F59" w:rsidRDefault="00B45F59" w:rsidP="00B45F59">
            <w:pPr>
              <w:cnfStyle w:val="100000000000"/>
              <w:rPr>
                <w:b w:val="0"/>
              </w:rPr>
            </w:pPr>
          </w:p>
          <w:p w:rsidR="00B45F59" w:rsidRPr="00B45F59" w:rsidRDefault="00B45F59" w:rsidP="00B45F59">
            <w:pPr>
              <w:cnfStyle w:val="100000000000"/>
            </w:pPr>
            <w:r w:rsidRPr="00B45F59">
              <w:t xml:space="preserve">Broccoli </w:t>
            </w:r>
            <w:proofErr w:type="spellStart"/>
            <w:r w:rsidRPr="00B45F59">
              <w:t>Raab</w:t>
            </w:r>
            <w:proofErr w:type="spellEnd"/>
          </w:p>
          <w:p w:rsidR="00B45F59" w:rsidRDefault="00B45F59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Super Rapini</w:t>
            </w:r>
          </w:p>
          <w:p w:rsidR="00B45F59" w:rsidRDefault="00B45F59" w:rsidP="00B45F59">
            <w:pPr>
              <w:cnfStyle w:val="100000000000"/>
              <w:rPr>
                <w:b w:val="0"/>
              </w:rPr>
            </w:pPr>
          </w:p>
          <w:p w:rsidR="00B45F59" w:rsidRPr="006F7E7B" w:rsidRDefault="00B45F59" w:rsidP="00B45F59">
            <w:pPr>
              <w:cnfStyle w:val="100000000000"/>
            </w:pPr>
            <w:r w:rsidRPr="006F7E7B">
              <w:t>Brussel Sprouts</w:t>
            </w:r>
          </w:p>
          <w:p w:rsidR="00B45F59" w:rsidRPr="00060BE0" w:rsidRDefault="00B45F59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060BE0">
              <w:rPr>
                <w:b w:val="0"/>
                <w:color w:val="AEAAAA" w:themeColor="background2" w:themeShade="BF"/>
              </w:rPr>
              <w:t>____ Long Island Improved</w:t>
            </w:r>
          </w:p>
          <w:p w:rsidR="00B45F59" w:rsidRPr="00C849A5" w:rsidRDefault="00B45F59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C849A5">
              <w:rPr>
                <w:b w:val="0"/>
                <w:color w:val="AEAAAA" w:themeColor="background2" w:themeShade="BF"/>
              </w:rPr>
              <w:t>____ Long Island</w:t>
            </w:r>
          </w:p>
          <w:p w:rsidR="00B45F59" w:rsidRDefault="00B45F59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Hestia</w:t>
            </w:r>
          </w:p>
          <w:p w:rsidR="00B45F59" w:rsidRDefault="00B45F59" w:rsidP="00B45F59">
            <w:pPr>
              <w:cnfStyle w:val="100000000000"/>
              <w:rPr>
                <w:b w:val="0"/>
              </w:rPr>
            </w:pPr>
          </w:p>
          <w:p w:rsidR="006F7E7B" w:rsidRPr="006F7E7B" w:rsidRDefault="006F7E7B" w:rsidP="00B45F59">
            <w:pPr>
              <w:cnfStyle w:val="100000000000"/>
            </w:pPr>
            <w:r w:rsidRPr="006F7E7B">
              <w:t>Cabbage</w:t>
            </w:r>
          </w:p>
          <w:p w:rsidR="002A7F11" w:rsidRDefault="006F7E7B" w:rsidP="00B45F59">
            <w:pPr>
              <w:cnfStyle w:val="100000000000"/>
              <w:rPr>
                <w:bCs w:val="0"/>
              </w:rPr>
            </w:pPr>
            <w:r>
              <w:rPr>
                <w:b w:val="0"/>
              </w:rPr>
              <w:t xml:space="preserve">____ </w:t>
            </w:r>
            <w:r w:rsidR="002A7F11">
              <w:rPr>
                <w:b w:val="0"/>
              </w:rPr>
              <w:t>Aubervilliers</w:t>
            </w:r>
          </w:p>
          <w:p w:rsidR="002A7F11" w:rsidRPr="00C849A5" w:rsidRDefault="002A7F11" w:rsidP="00B45F59">
            <w:pPr>
              <w:cnfStyle w:val="100000000000"/>
              <w:rPr>
                <w:bCs w:val="0"/>
                <w:color w:val="AEAAAA" w:themeColor="background2" w:themeShade="BF"/>
              </w:rPr>
            </w:pPr>
            <w:r w:rsidRPr="00C849A5">
              <w:rPr>
                <w:b w:val="0"/>
                <w:color w:val="AEAAAA" w:themeColor="background2" w:themeShade="BF"/>
              </w:rPr>
              <w:t>____ Copenhagen Market</w:t>
            </w:r>
          </w:p>
          <w:p w:rsidR="002A7F11" w:rsidRDefault="002A7F11" w:rsidP="00B45F59">
            <w:pPr>
              <w:cnfStyle w:val="100000000000"/>
              <w:rPr>
                <w:bCs w:val="0"/>
              </w:rPr>
            </w:pPr>
            <w:r>
              <w:rPr>
                <w:b w:val="0"/>
              </w:rPr>
              <w:t>____ Pixie</w:t>
            </w:r>
          </w:p>
          <w:p w:rsidR="006F7E7B" w:rsidRDefault="002A7F11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____ </w:t>
            </w:r>
            <w:r w:rsidR="006F7E7B">
              <w:rPr>
                <w:b w:val="0"/>
              </w:rPr>
              <w:t>Red Acre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</w:p>
          <w:p w:rsidR="006F7E7B" w:rsidRPr="006F7E7B" w:rsidRDefault="006F7E7B" w:rsidP="00B45F59">
            <w:pPr>
              <w:cnfStyle w:val="100000000000"/>
            </w:pPr>
            <w:r w:rsidRPr="006F7E7B">
              <w:t>Chinese Cabbage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____ Pak </w:t>
            </w:r>
            <w:proofErr w:type="spellStart"/>
            <w:r>
              <w:rPr>
                <w:b w:val="0"/>
              </w:rPr>
              <w:t>Choi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Pechay</w:t>
            </w:r>
            <w:proofErr w:type="spellEnd"/>
          </w:p>
          <w:p w:rsidR="006F7E7B" w:rsidRDefault="006F7E7B" w:rsidP="00B45F59">
            <w:pPr>
              <w:cnfStyle w:val="100000000000"/>
              <w:rPr>
                <w:b w:val="0"/>
              </w:rPr>
            </w:pPr>
          </w:p>
          <w:p w:rsidR="006F7E7B" w:rsidRPr="006F7E7B" w:rsidRDefault="006F7E7B" w:rsidP="00B45F59">
            <w:pPr>
              <w:cnfStyle w:val="100000000000"/>
            </w:pPr>
            <w:r w:rsidRPr="006F7E7B">
              <w:t>Carrots</w:t>
            </w:r>
          </w:p>
          <w:p w:rsidR="006F7E7B" w:rsidRPr="00AF4528" w:rsidRDefault="006F7E7B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Atomic Red</w:t>
            </w:r>
          </w:p>
          <w:p w:rsidR="006F7E7B" w:rsidRPr="00AF4528" w:rsidRDefault="006F7E7B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Cosmic Purple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Danvers Half Long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Little Finger</w:t>
            </w:r>
          </w:p>
          <w:p w:rsidR="006F7E7B" w:rsidRPr="00AF4528" w:rsidRDefault="006F7E7B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Purple Sun</w:t>
            </w:r>
          </w:p>
          <w:p w:rsidR="006F7E7B" w:rsidRPr="00AF4528" w:rsidRDefault="006F7E7B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King Midas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Romeo</w:t>
            </w:r>
          </w:p>
          <w:p w:rsidR="006F7E7B" w:rsidRDefault="006F7E7B" w:rsidP="00B45F59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____ Scarlet Nantes</w:t>
            </w:r>
          </w:p>
          <w:p w:rsidR="006F7E7B" w:rsidRPr="00AF4528" w:rsidRDefault="006F7E7B" w:rsidP="00B45F59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>____ Shin Kuroda</w:t>
            </w:r>
          </w:p>
          <w:p w:rsidR="00813690" w:rsidRPr="00060BE0" w:rsidRDefault="00813690" w:rsidP="00813690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lastRenderedPageBreak/>
              <w:t>____ Sweet Baby Romaine</w:t>
            </w:r>
          </w:p>
          <w:p w:rsidR="00813690" w:rsidRPr="00060BE0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Tom Thumb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Melon, Honeydew</w:t>
            </w:r>
          </w:p>
          <w:p w:rsidR="00813690" w:rsidRDefault="00813690" w:rsidP="00813690">
            <w:pPr>
              <w:cnfStyle w:val="100000000000"/>
            </w:pPr>
            <w:r w:rsidRPr="00D20484"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Ha’ogen</w:t>
            </w:r>
            <w:proofErr w:type="spellEnd"/>
          </w:p>
          <w:p w:rsidR="00813690" w:rsidRPr="00D20484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r w:rsidRPr="00D20484">
              <w:rPr>
                <w:b w:val="0"/>
                <w:bCs w:val="0"/>
              </w:rPr>
              <w:t>Sweet Delight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 xml:space="preserve">Melon, </w:t>
            </w:r>
            <w:proofErr w:type="spellStart"/>
            <w:r>
              <w:t>Cantelope</w:t>
            </w:r>
            <w:proofErr w:type="spellEnd"/>
          </w:p>
          <w:p w:rsidR="00813690" w:rsidRDefault="00813690" w:rsidP="00813690">
            <w:pPr>
              <w:cnfStyle w:val="100000000000"/>
            </w:pPr>
            <w:r w:rsidRPr="00D20484">
              <w:rPr>
                <w:b w:val="0"/>
                <w:bCs w:val="0"/>
              </w:rPr>
              <w:t>____ Charentais</w:t>
            </w:r>
          </w:p>
          <w:p w:rsidR="00813690" w:rsidRPr="00344084" w:rsidRDefault="00813690" w:rsidP="00813690">
            <w:pPr>
              <w:cnfStyle w:val="100000000000"/>
              <w:rPr>
                <w:b w:val="0"/>
                <w:bCs w:val="0"/>
                <w:color w:val="D0CECE" w:themeColor="background2" w:themeShade="E6"/>
              </w:rPr>
            </w:pPr>
            <w:r w:rsidRPr="00344084">
              <w:rPr>
                <w:b w:val="0"/>
                <w:bCs w:val="0"/>
                <w:color w:val="D0CECE" w:themeColor="background2" w:themeShade="E6"/>
              </w:rPr>
              <w:t>____ Delicious 51</w:t>
            </w:r>
          </w:p>
          <w:p w:rsidR="00813690" w:rsidRDefault="00813690" w:rsidP="00813690">
            <w:pPr>
              <w:cnfStyle w:val="100000000000"/>
            </w:pPr>
            <w:r>
              <w:rPr>
                <w:b w:val="0"/>
                <w:bCs w:val="0"/>
              </w:rPr>
              <w:t>____ Minnesota Midget</w:t>
            </w:r>
          </w:p>
          <w:p w:rsidR="00813690" w:rsidRPr="00D20484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Papaya Dew</w:t>
            </w:r>
          </w:p>
          <w:p w:rsidR="00813690" w:rsidRDefault="00813690" w:rsidP="00813690">
            <w:pPr>
              <w:cnfStyle w:val="100000000000"/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Mustard Greens</w:t>
            </w:r>
          </w:p>
          <w:p w:rsidR="00813690" w:rsidRDefault="00813690" w:rsidP="00813690">
            <w:pPr>
              <w:cnfStyle w:val="100000000000"/>
            </w:pPr>
            <w:r w:rsidRPr="00613B00">
              <w:rPr>
                <w:b w:val="0"/>
                <w:bCs w:val="0"/>
              </w:rPr>
              <w:t xml:space="preserve">____ </w:t>
            </w:r>
            <w:r>
              <w:rPr>
                <w:b w:val="0"/>
                <w:bCs w:val="0"/>
              </w:rPr>
              <w:t>Florida Broadleaf</w:t>
            </w:r>
          </w:p>
          <w:p w:rsidR="00813690" w:rsidRPr="0095256F" w:rsidRDefault="00813690" w:rsidP="00813690">
            <w:pPr>
              <w:cnfStyle w:val="100000000000"/>
            </w:pPr>
            <w:r w:rsidRPr="0095256F">
              <w:rPr>
                <w:b w:val="0"/>
                <w:bCs w:val="0"/>
              </w:rPr>
              <w:t>____ Mild Mustard Mix</w:t>
            </w:r>
          </w:p>
          <w:p w:rsidR="00813690" w:rsidRPr="00AF4528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Mustard Spinach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Okra</w:t>
            </w:r>
          </w:p>
          <w:p w:rsidR="00813690" w:rsidRPr="007B3FB6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7B3FB6">
              <w:rPr>
                <w:b w:val="0"/>
                <w:bCs w:val="0"/>
              </w:rPr>
              <w:t>____ Clemson Spineless</w:t>
            </w:r>
          </w:p>
          <w:p w:rsidR="00813690" w:rsidRDefault="00813690" w:rsidP="00813690">
            <w:pPr>
              <w:cnfStyle w:val="100000000000"/>
            </w:pPr>
            <w:r w:rsidRPr="007B3FB6">
              <w:rPr>
                <w:b w:val="0"/>
                <w:bCs w:val="0"/>
              </w:rPr>
              <w:t>____ Jambalay</w:t>
            </w:r>
            <w:r>
              <w:rPr>
                <w:b w:val="0"/>
                <w:bCs w:val="0"/>
              </w:rPr>
              <w:t>a</w:t>
            </w:r>
          </w:p>
          <w:p w:rsidR="00813690" w:rsidRDefault="00813690" w:rsidP="00813690">
            <w:pPr>
              <w:cnfStyle w:val="100000000000"/>
            </w:pPr>
            <w:r>
              <w:rPr>
                <w:b w:val="0"/>
                <w:bCs w:val="0"/>
              </w:rPr>
              <w:t>____ Red Burgundy</w:t>
            </w:r>
          </w:p>
          <w:p w:rsidR="00813690" w:rsidRDefault="00813690" w:rsidP="00813690">
            <w:pPr>
              <w:cnfStyle w:val="100000000000"/>
            </w:pPr>
          </w:p>
          <w:p w:rsidR="00813690" w:rsidRPr="007B3FB6" w:rsidRDefault="00813690" w:rsidP="00813690">
            <w:pPr>
              <w:cnfStyle w:val="100000000000"/>
            </w:pPr>
            <w:r w:rsidRPr="007B3FB6">
              <w:t>Onion</w:t>
            </w:r>
          </w:p>
          <w:p w:rsidR="00813690" w:rsidRPr="00060BE0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Golden Sweet Spanish</w:t>
            </w:r>
          </w:p>
          <w:p w:rsidR="00813690" w:rsidRPr="00AF4528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Walla Walla Sweet</w:t>
            </w:r>
          </w:p>
          <w:p w:rsidR="00813690" w:rsidRDefault="00813690" w:rsidP="00813690">
            <w:pPr>
              <w:cnfStyle w:val="100000000000"/>
            </w:pPr>
            <w:r>
              <w:rPr>
                <w:b w:val="0"/>
                <w:bCs w:val="0"/>
              </w:rPr>
              <w:t>____ White Sweet Spanish</w:t>
            </w:r>
          </w:p>
          <w:p w:rsidR="00813690" w:rsidRPr="00AF4528" w:rsidRDefault="00813690" w:rsidP="00813690">
            <w:pPr>
              <w:cnfStyle w:val="100000000000"/>
            </w:pPr>
            <w:r w:rsidRPr="00AF4528">
              <w:rPr>
                <w:b w:val="0"/>
                <w:bCs w:val="0"/>
              </w:rPr>
              <w:t>____ Bunching Onion</w:t>
            </w:r>
          </w:p>
          <w:p w:rsidR="00813690" w:rsidRPr="00060BE0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Italian Scallion</w:t>
            </w:r>
          </w:p>
          <w:p w:rsidR="00813690" w:rsidRPr="00060BE0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White Lisbon</w:t>
            </w:r>
          </w:p>
          <w:p w:rsidR="00813690" w:rsidRDefault="00813690" w:rsidP="00B45F59">
            <w:pPr>
              <w:cnfStyle w:val="100000000000"/>
              <w:rPr>
                <w:b w:val="0"/>
              </w:rPr>
            </w:pPr>
          </w:p>
          <w:p w:rsidR="00344084" w:rsidRPr="00644C0C" w:rsidRDefault="00644C0C" w:rsidP="00484C22">
            <w:pPr>
              <w:cnfStyle w:val="100000000000"/>
              <w:rPr>
                <w:b w:val="0"/>
                <w:bCs w:val="0"/>
              </w:rPr>
            </w:pPr>
            <w:r>
              <w:t>Parsnips</w:t>
            </w:r>
          </w:p>
          <w:p w:rsidR="00644C0C" w:rsidRPr="00644C0C" w:rsidRDefault="00644C0C" w:rsidP="00484C22">
            <w:pPr>
              <w:cnfStyle w:val="100000000000"/>
              <w:rPr>
                <w:b w:val="0"/>
                <w:bCs w:val="0"/>
              </w:rPr>
            </w:pPr>
            <w:r w:rsidRPr="00644C0C">
              <w:rPr>
                <w:b w:val="0"/>
                <w:bCs w:val="0"/>
              </w:rPr>
              <w:t>____ Javelin</w:t>
            </w:r>
          </w:p>
          <w:p w:rsidR="00644C0C" w:rsidRDefault="00644C0C" w:rsidP="00484C22">
            <w:pPr>
              <w:cnfStyle w:val="100000000000"/>
            </w:pPr>
          </w:p>
          <w:p w:rsidR="007B3FB6" w:rsidRPr="00971077" w:rsidRDefault="007B3FB6" w:rsidP="00484C22">
            <w:pPr>
              <w:cnfStyle w:val="100000000000"/>
            </w:pPr>
            <w:r w:rsidRPr="00971077">
              <w:t>Peas</w:t>
            </w:r>
          </w:p>
          <w:p w:rsidR="00644C0C" w:rsidRDefault="007B3FB6" w:rsidP="00484C22">
            <w:pPr>
              <w:cnfStyle w:val="100000000000"/>
            </w:pPr>
            <w:r>
              <w:rPr>
                <w:b w:val="0"/>
                <w:bCs w:val="0"/>
              </w:rPr>
              <w:t xml:space="preserve">____ </w:t>
            </w:r>
            <w:r w:rsidR="00644C0C">
              <w:rPr>
                <w:b w:val="0"/>
                <w:bCs w:val="0"/>
              </w:rPr>
              <w:t>Green Arrow</w:t>
            </w:r>
          </w:p>
          <w:p w:rsidR="00644C0C" w:rsidRDefault="00644C0C" w:rsidP="00484C22">
            <w:pPr>
              <w:cnfStyle w:val="100000000000"/>
            </w:pPr>
            <w:r>
              <w:rPr>
                <w:b w:val="0"/>
                <w:bCs w:val="0"/>
              </w:rPr>
              <w:t>____ Little Marvel</w:t>
            </w:r>
          </w:p>
          <w:p w:rsidR="00813690" w:rsidRPr="002A575F" w:rsidRDefault="00813690" w:rsidP="00484C22">
            <w:pPr>
              <w:cnfStyle w:val="100000000000"/>
              <w:rPr>
                <w:color w:val="AEAAAA" w:themeColor="background2" w:themeShade="BF"/>
              </w:rPr>
            </w:pPr>
            <w:r w:rsidRPr="002A575F">
              <w:rPr>
                <w:color w:val="AEAAAA" w:themeColor="background2" w:themeShade="BF"/>
              </w:rPr>
              <w:t xml:space="preserve">____ </w:t>
            </w:r>
            <w:r w:rsidRPr="002A575F">
              <w:rPr>
                <w:b w:val="0"/>
                <w:bCs w:val="0"/>
                <w:color w:val="AEAAAA" w:themeColor="background2" w:themeShade="BF"/>
              </w:rPr>
              <w:t>Patio Pride</w:t>
            </w:r>
          </w:p>
          <w:p w:rsidR="007B3FB6" w:rsidRPr="002A575F" w:rsidRDefault="00644C0C" w:rsidP="00484C22">
            <w:pPr>
              <w:cnfStyle w:val="100000000000"/>
            </w:pPr>
            <w:r w:rsidRPr="002A575F">
              <w:rPr>
                <w:b w:val="0"/>
                <w:bCs w:val="0"/>
              </w:rPr>
              <w:t>____ Sugar Hear</w:t>
            </w:r>
            <w:r w:rsidR="00813690" w:rsidRPr="002A575F">
              <w:rPr>
                <w:b w:val="0"/>
                <w:bCs w:val="0"/>
              </w:rPr>
              <w:t>t</w:t>
            </w:r>
          </w:p>
          <w:p w:rsidR="00813690" w:rsidRPr="00AF4528" w:rsidRDefault="00813690" w:rsidP="00484C22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color w:val="AEAAAA" w:themeColor="background2" w:themeShade="BF"/>
              </w:rPr>
              <w:t xml:space="preserve">____ </w:t>
            </w:r>
            <w:r w:rsidRPr="00AF4528">
              <w:rPr>
                <w:b w:val="0"/>
                <w:bCs w:val="0"/>
                <w:color w:val="AEAAAA" w:themeColor="background2" w:themeShade="BF"/>
              </w:rPr>
              <w:t>Sugar Sprint Snap</w:t>
            </w:r>
          </w:p>
          <w:p w:rsidR="00644C0C" w:rsidRPr="0095256F" w:rsidRDefault="00644C0C" w:rsidP="00484C22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95256F">
              <w:rPr>
                <w:b w:val="0"/>
                <w:bCs w:val="0"/>
                <w:color w:val="AEAAAA" w:themeColor="background2" w:themeShade="BF"/>
              </w:rPr>
              <w:t>____ Super Sugar Snap</w:t>
            </w:r>
          </w:p>
          <w:p w:rsidR="00DE1E17" w:rsidRDefault="00DE1E17" w:rsidP="00DE1E17">
            <w:pPr>
              <w:cnfStyle w:val="100000000000"/>
              <w:rPr>
                <w:b w:val="0"/>
                <w:bCs w:val="0"/>
              </w:rPr>
            </w:pPr>
            <w:r>
              <w:t>Peppers, Sweet</w:t>
            </w:r>
          </w:p>
          <w:p w:rsidR="00DE1E17" w:rsidRPr="00060BE0" w:rsidRDefault="00DE1E17" w:rsidP="00DE1E17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California Wonder</w:t>
            </w:r>
          </w:p>
          <w:p w:rsidR="00DE1E17" w:rsidRPr="00060BE0" w:rsidRDefault="00DE1E17" w:rsidP="00DE1E17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 xml:space="preserve">____ </w:t>
            </w:r>
            <w:proofErr w:type="spellStart"/>
            <w:r w:rsidR="005D03A5" w:rsidRPr="00060BE0">
              <w:rPr>
                <w:b w:val="0"/>
                <w:bCs w:val="0"/>
                <w:color w:val="AEAAAA" w:themeColor="background2" w:themeShade="BF"/>
              </w:rPr>
              <w:t>Habenero</w:t>
            </w:r>
            <w:proofErr w:type="spellEnd"/>
          </w:p>
          <w:p w:rsidR="005D03A5" w:rsidRPr="00060BE0" w:rsidRDefault="005D03A5" w:rsidP="00DE1E17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Mini Belle</w:t>
            </w:r>
          </w:p>
          <w:p w:rsidR="00DE1E17" w:rsidRPr="007B3FB6" w:rsidRDefault="00DE1E17" w:rsidP="00DE1E17">
            <w:pPr>
              <w:cnfStyle w:val="100000000000"/>
              <w:rPr>
                <w:b w:val="0"/>
                <w:bCs w:val="0"/>
              </w:rPr>
            </w:pPr>
            <w:r w:rsidRPr="005D03A5">
              <w:rPr>
                <w:b w:val="0"/>
                <w:bCs w:val="0"/>
              </w:rPr>
              <w:t>____ Pizza My</w:t>
            </w:r>
            <w:r w:rsidRPr="007B3FB6">
              <w:rPr>
                <w:b w:val="0"/>
                <w:bCs w:val="0"/>
              </w:rPr>
              <w:t xml:space="preserve"> Heart</w:t>
            </w:r>
          </w:p>
          <w:p w:rsidR="00DE1E17" w:rsidRPr="002A575F" w:rsidRDefault="00DE1E17" w:rsidP="00DE1E17">
            <w:pPr>
              <w:cnfStyle w:val="100000000000"/>
              <w:rPr>
                <w:b w:val="0"/>
                <w:bCs w:val="0"/>
              </w:rPr>
            </w:pPr>
            <w:r w:rsidRPr="002A575F">
              <w:rPr>
                <w:b w:val="0"/>
                <w:bCs w:val="0"/>
              </w:rPr>
              <w:t>____ Sweet Banana</w:t>
            </w:r>
          </w:p>
          <w:p w:rsidR="00DE1E17" w:rsidRPr="005D03A5" w:rsidRDefault="00DE1E17" w:rsidP="00DE1E17">
            <w:pPr>
              <w:cnfStyle w:val="100000000000"/>
            </w:pPr>
            <w:r w:rsidRPr="005D03A5">
              <w:rPr>
                <w:b w:val="0"/>
                <w:bCs w:val="0"/>
              </w:rPr>
              <w:t xml:space="preserve">____ </w:t>
            </w:r>
            <w:r w:rsidR="005D03A5" w:rsidRPr="005D03A5">
              <w:rPr>
                <w:b w:val="0"/>
                <w:bCs w:val="0"/>
              </w:rPr>
              <w:t>Hot Jamaican Red</w:t>
            </w:r>
          </w:p>
          <w:p w:rsidR="00CF688C" w:rsidRPr="00B215D3" w:rsidRDefault="00CF688C" w:rsidP="00CF688C">
            <w:pPr>
              <w:cnfStyle w:val="100000000000"/>
              <w:rPr>
                <w:b w:val="0"/>
                <w:sz w:val="40"/>
                <w:szCs w:val="40"/>
              </w:rPr>
            </w:pPr>
            <w:r w:rsidRPr="00B215D3">
              <w:rPr>
                <w:bCs w:val="0"/>
                <w:sz w:val="40"/>
                <w:szCs w:val="40"/>
              </w:rPr>
              <w:lastRenderedPageBreak/>
              <w:t>HERBS</w:t>
            </w:r>
          </w:p>
          <w:p w:rsidR="00CF688C" w:rsidRPr="00CF688C" w:rsidRDefault="00CF688C" w:rsidP="00CF688C">
            <w:pPr>
              <w:cnfStyle w:val="100000000000"/>
              <w:rPr>
                <w:bCs w:val="0"/>
              </w:rPr>
            </w:pPr>
            <w:r w:rsidRPr="00CF688C">
              <w:rPr>
                <w:bCs w:val="0"/>
              </w:rPr>
              <w:t>Anise</w:t>
            </w:r>
          </w:p>
          <w:p w:rsidR="00CF688C" w:rsidRPr="00CF688C" w:rsidRDefault="00CF688C" w:rsidP="00CF688C">
            <w:pPr>
              <w:cnfStyle w:val="100000000000"/>
              <w:rPr>
                <w:bCs w:val="0"/>
              </w:rPr>
            </w:pPr>
          </w:p>
          <w:p w:rsidR="00CF688C" w:rsidRPr="00CF688C" w:rsidRDefault="00CF688C" w:rsidP="00CF688C">
            <w:pPr>
              <w:cnfStyle w:val="100000000000"/>
              <w:rPr>
                <w:bCs w:val="0"/>
              </w:rPr>
            </w:pPr>
            <w:r w:rsidRPr="00CF688C">
              <w:rPr>
                <w:bCs w:val="0"/>
              </w:rPr>
              <w:t>Basil</w:t>
            </w:r>
          </w:p>
          <w:p w:rsidR="00CF688C" w:rsidRPr="00060BE0" w:rsidRDefault="00CF688C" w:rsidP="00CF688C">
            <w:pPr>
              <w:cnfStyle w:val="100000000000"/>
              <w:rPr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color w:val="AEAAAA" w:themeColor="background2" w:themeShade="BF"/>
              </w:rPr>
              <w:t>____ Cinnamon</w:t>
            </w:r>
          </w:p>
          <w:p w:rsidR="00CF688C" w:rsidRPr="00AF4528" w:rsidRDefault="00CF688C" w:rsidP="00CF688C">
            <w:pPr>
              <w:cnfStyle w:val="100000000000"/>
              <w:rPr>
                <w:bCs w:val="0"/>
              </w:rPr>
            </w:pPr>
            <w:r w:rsidRPr="00AF4528">
              <w:rPr>
                <w:b w:val="0"/>
              </w:rPr>
              <w:t>____ Italian Genovese</w:t>
            </w:r>
          </w:p>
          <w:p w:rsidR="00CF688C" w:rsidRPr="00060BE0" w:rsidRDefault="00CF688C" w:rsidP="00CF688C">
            <w:pPr>
              <w:cnfStyle w:val="100000000000"/>
              <w:rPr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color w:val="AEAAAA" w:themeColor="background2" w:themeShade="BF"/>
              </w:rPr>
              <w:t>____ Lemon</w:t>
            </w:r>
          </w:p>
          <w:p w:rsidR="00CF688C" w:rsidRDefault="00CF688C" w:rsidP="00CF688C">
            <w:pPr>
              <w:cnfStyle w:val="100000000000"/>
              <w:rPr>
                <w:bCs w:val="0"/>
              </w:rPr>
            </w:pPr>
            <w:r>
              <w:rPr>
                <w:b w:val="0"/>
              </w:rPr>
              <w:t>____ Spicy Globe</w:t>
            </w:r>
          </w:p>
          <w:p w:rsidR="00CF688C" w:rsidRPr="00AF4528" w:rsidRDefault="00CF688C" w:rsidP="00CF688C">
            <w:pPr>
              <w:cnfStyle w:val="100000000000"/>
              <w:rPr>
                <w:bCs w:val="0"/>
              </w:rPr>
            </w:pPr>
            <w:r w:rsidRPr="00AF4528">
              <w:rPr>
                <w:b w:val="0"/>
              </w:rPr>
              <w:t>____ Sweet Italian</w:t>
            </w:r>
          </w:p>
          <w:p w:rsidR="00CF688C" w:rsidRDefault="00CF688C" w:rsidP="00CF688C">
            <w:pPr>
              <w:cnfStyle w:val="100000000000"/>
              <w:rPr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 w:rsidRPr="00CF688C">
              <w:rPr>
                <w:bCs w:val="0"/>
              </w:rPr>
              <w:t>Borage</w:t>
            </w:r>
          </w:p>
          <w:p w:rsidR="00CF688C" w:rsidRPr="00CF688C" w:rsidRDefault="00CF688C" w:rsidP="00CF688C">
            <w:pPr>
              <w:cnfStyle w:val="100000000000"/>
              <w:rPr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 w:rsidRPr="00CF688C">
              <w:rPr>
                <w:bCs w:val="0"/>
              </w:rPr>
              <w:t>Caraway</w:t>
            </w:r>
          </w:p>
          <w:p w:rsidR="004F2E44" w:rsidRDefault="004F2E44" w:rsidP="00CF688C">
            <w:pPr>
              <w:cnfStyle w:val="100000000000"/>
              <w:rPr>
                <w:b w:val="0"/>
              </w:rPr>
            </w:pPr>
          </w:p>
          <w:p w:rsidR="004F2E44" w:rsidRDefault="004F2E44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Catnip</w:t>
            </w:r>
          </w:p>
          <w:p w:rsidR="004F2E44" w:rsidRDefault="004F2E44" w:rsidP="00CF688C">
            <w:pPr>
              <w:cnfStyle w:val="100000000000"/>
              <w:rPr>
                <w:b w:val="0"/>
              </w:rPr>
            </w:pPr>
          </w:p>
          <w:p w:rsidR="004F2E44" w:rsidRPr="00CF688C" w:rsidRDefault="004F2E44" w:rsidP="00CF688C">
            <w:pPr>
              <w:cnfStyle w:val="100000000000"/>
              <w:rPr>
                <w:bCs w:val="0"/>
              </w:rPr>
            </w:pPr>
            <w:r>
              <w:rPr>
                <w:bCs w:val="0"/>
              </w:rPr>
              <w:t>Chamomile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r>
              <w:t>Chervil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r>
              <w:t>Chives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Cilantro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Clary Sage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Cumin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Dill</w:t>
            </w:r>
          </w:p>
          <w:p w:rsidR="00CF688C" w:rsidRPr="004F2E44" w:rsidRDefault="00CF688C" w:rsidP="00CF688C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4F2E44">
              <w:rPr>
                <w:b w:val="0"/>
                <w:color w:val="AEAAAA" w:themeColor="background2" w:themeShade="BF"/>
              </w:rPr>
              <w:t xml:space="preserve">____ </w:t>
            </w:r>
            <w:proofErr w:type="spellStart"/>
            <w:r w:rsidRPr="004F2E44">
              <w:rPr>
                <w:b w:val="0"/>
                <w:color w:val="AEAAAA" w:themeColor="background2" w:themeShade="BF"/>
              </w:rPr>
              <w:t>Fernleaf</w:t>
            </w:r>
            <w:proofErr w:type="spellEnd"/>
          </w:p>
          <w:p w:rsidR="00CF688C" w:rsidRPr="00CF688C" w:rsidRDefault="00CF688C" w:rsidP="00CF688C">
            <w:pPr>
              <w:cnfStyle w:val="100000000000"/>
              <w:rPr>
                <w:b w:val="0"/>
              </w:rPr>
            </w:pPr>
            <w:r w:rsidRPr="00CF688C">
              <w:rPr>
                <w:b w:val="0"/>
              </w:rPr>
              <w:t>____ Leafy Diana</w:t>
            </w:r>
          </w:p>
          <w:p w:rsidR="00CF688C" w:rsidRPr="00060BE0" w:rsidRDefault="00CF688C" w:rsidP="00CF688C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060BE0">
              <w:rPr>
                <w:b w:val="0"/>
                <w:color w:val="AEAAAA" w:themeColor="background2" w:themeShade="BF"/>
              </w:rPr>
              <w:t>____ Mammoth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Pr="005D03A5" w:rsidRDefault="00CF688C" w:rsidP="00CF688C">
            <w:pPr>
              <w:cnfStyle w:val="100000000000"/>
              <w:rPr>
                <w:b w:val="0"/>
              </w:rPr>
            </w:pPr>
            <w:r w:rsidRPr="005D03A5">
              <w:rPr>
                <w:bCs w:val="0"/>
              </w:rPr>
              <w:t>Fennel, Florence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Horehound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Pr="005D03A5" w:rsidRDefault="00CF688C" w:rsidP="00CF688C">
            <w:pPr>
              <w:cnfStyle w:val="100000000000"/>
              <w:rPr>
                <w:b w:val="0"/>
              </w:rPr>
            </w:pPr>
            <w:r w:rsidRPr="005D03A5">
              <w:rPr>
                <w:bCs w:val="0"/>
              </w:rPr>
              <w:t>Lavender, True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Lemon Balm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r>
              <w:rPr>
                <w:bCs w:val="0"/>
              </w:rPr>
              <w:t>Lovage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</w:rPr>
            </w:pPr>
            <w:r>
              <w:rPr>
                <w:bCs w:val="0"/>
              </w:rPr>
              <w:t>Marjoram, Sweet</w:t>
            </w:r>
          </w:p>
          <w:p w:rsidR="00CF688C" w:rsidRDefault="00CF688C" w:rsidP="00CF688C">
            <w:pPr>
              <w:cnfStyle w:val="100000000000"/>
              <w:rPr>
                <w:b w:val="0"/>
              </w:rPr>
            </w:pPr>
          </w:p>
          <w:p w:rsidR="00CF688C" w:rsidRDefault="00CF688C" w:rsidP="00DE1E17">
            <w:pPr>
              <w:cnfStyle w:val="100000000000"/>
            </w:pPr>
          </w:p>
          <w:p w:rsidR="00CF688C" w:rsidRDefault="00CF688C" w:rsidP="00DE1E17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DE1E17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DE1E17">
            <w:pPr>
              <w:cnfStyle w:val="100000000000"/>
            </w:pPr>
          </w:p>
          <w:p w:rsidR="00CF688C" w:rsidRPr="00CF688C" w:rsidRDefault="00CF688C" w:rsidP="00DE1E17">
            <w:pPr>
              <w:cnfStyle w:val="100000000000"/>
              <w:rPr>
                <w:b w:val="0"/>
                <w:bCs w:val="0"/>
              </w:rPr>
            </w:pPr>
          </w:p>
          <w:p w:rsidR="00DE1E17" w:rsidRDefault="00DE1E17" w:rsidP="00DE1E17">
            <w:pPr>
              <w:cnfStyle w:val="100000000000"/>
            </w:pPr>
          </w:p>
          <w:p w:rsidR="00DE1E17" w:rsidRDefault="00DE1E17" w:rsidP="00DE1E17">
            <w:pPr>
              <w:cnfStyle w:val="100000000000"/>
              <w:rPr>
                <w:b w:val="0"/>
                <w:bCs w:val="0"/>
              </w:rPr>
            </w:pPr>
          </w:p>
          <w:p w:rsidR="00DE1E17" w:rsidRDefault="00DE1E17" w:rsidP="00484C22">
            <w:pPr>
              <w:cnfStyle w:val="100000000000"/>
            </w:pPr>
          </w:p>
          <w:p w:rsidR="00F34F4A" w:rsidRPr="00F34F4A" w:rsidRDefault="00F34F4A" w:rsidP="00B7630E">
            <w:pPr>
              <w:cnfStyle w:val="100000000000"/>
            </w:pPr>
          </w:p>
        </w:tc>
        <w:tc>
          <w:tcPr>
            <w:tcW w:w="3117" w:type="dxa"/>
          </w:tcPr>
          <w:p w:rsidR="00B7630E" w:rsidRPr="00C2171A" w:rsidRDefault="00B7630E" w:rsidP="006F7E7B">
            <w:pPr>
              <w:cnfStyle w:val="100000000000"/>
            </w:pPr>
          </w:p>
          <w:p w:rsidR="002A7F11" w:rsidRDefault="002A7F11" w:rsidP="002A7F11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____ </w:t>
            </w:r>
            <w:proofErr w:type="spellStart"/>
            <w:r>
              <w:rPr>
                <w:b w:val="0"/>
              </w:rPr>
              <w:t>Tendersweet</w:t>
            </w:r>
            <w:proofErr w:type="spellEnd"/>
          </w:p>
          <w:p w:rsidR="002A7F11" w:rsidRPr="00AF4528" w:rsidRDefault="002A7F11" w:rsidP="002A7F11">
            <w:pPr>
              <w:cnfStyle w:val="100000000000"/>
              <w:rPr>
                <w:b w:val="0"/>
                <w:color w:val="AEAAAA" w:themeColor="background2" w:themeShade="BF"/>
              </w:rPr>
            </w:pPr>
            <w:r w:rsidRPr="00AF4528">
              <w:rPr>
                <w:b w:val="0"/>
                <w:color w:val="AEAAAA" w:themeColor="background2" w:themeShade="BF"/>
              </w:rPr>
              <w:t xml:space="preserve">____ </w:t>
            </w:r>
            <w:proofErr w:type="spellStart"/>
            <w:r w:rsidRPr="00AF4528">
              <w:rPr>
                <w:b w:val="0"/>
                <w:color w:val="AEAAAA" w:themeColor="background2" w:themeShade="BF"/>
              </w:rPr>
              <w:t>Tonda</w:t>
            </w:r>
            <w:proofErr w:type="spellEnd"/>
            <w:r w:rsidRPr="00AF4528">
              <w:rPr>
                <w:b w:val="0"/>
                <w:color w:val="AEAAAA" w:themeColor="background2" w:themeShade="BF"/>
              </w:rPr>
              <w:t xml:space="preserve"> </w:t>
            </w:r>
            <w:proofErr w:type="spellStart"/>
            <w:r w:rsidRPr="00AF4528">
              <w:rPr>
                <w:b w:val="0"/>
                <w:color w:val="AEAAAA" w:themeColor="background2" w:themeShade="BF"/>
              </w:rPr>
              <w:t>di</w:t>
            </w:r>
            <w:proofErr w:type="spellEnd"/>
            <w:r w:rsidRPr="00AF4528">
              <w:rPr>
                <w:b w:val="0"/>
                <w:color w:val="AEAAAA" w:themeColor="background2" w:themeShade="BF"/>
              </w:rPr>
              <w:t xml:space="preserve"> </w:t>
            </w:r>
            <w:proofErr w:type="spellStart"/>
            <w:r w:rsidRPr="00AF4528">
              <w:rPr>
                <w:b w:val="0"/>
                <w:color w:val="AEAAAA" w:themeColor="background2" w:themeShade="BF"/>
              </w:rPr>
              <w:t>Parigi</w:t>
            </w:r>
            <w:proofErr w:type="spellEnd"/>
          </w:p>
          <w:p w:rsidR="002A7F11" w:rsidRDefault="002A7F11" w:rsidP="00DE1E17">
            <w:pPr>
              <w:cnfStyle w:val="100000000000"/>
              <w:rPr>
                <w:b w:val="0"/>
              </w:rPr>
            </w:pPr>
          </w:p>
          <w:p w:rsidR="00DE1E17" w:rsidRPr="00813690" w:rsidRDefault="002A7F11" w:rsidP="00DE1E17">
            <w:pPr>
              <w:cnfStyle w:val="100000000000"/>
            </w:pPr>
            <w:r w:rsidRPr="00813690">
              <w:t>Chard, Swiss</w:t>
            </w:r>
          </w:p>
          <w:p w:rsidR="00580B99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 xml:space="preserve">____ </w:t>
            </w:r>
            <w:r w:rsidR="00580B99">
              <w:rPr>
                <w:b w:val="0"/>
                <w:bCs w:val="0"/>
              </w:rPr>
              <w:t>Ford Hook Giant</w:t>
            </w:r>
          </w:p>
          <w:p w:rsidR="008C161A" w:rsidRPr="00813690" w:rsidRDefault="00580B99" w:rsidP="00DE1E17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r w:rsidR="008C161A" w:rsidRPr="00813690">
              <w:rPr>
                <w:b w:val="0"/>
                <w:bCs w:val="0"/>
              </w:rPr>
              <w:t>Pot of Gold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Ruby Red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Technicolor</w:t>
            </w:r>
          </w:p>
          <w:p w:rsidR="002A7F11" w:rsidRDefault="002A7F11" w:rsidP="00DE1E17">
            <w:pPr>
              <w:cnfStyle w:val="100000000000"/>
            </w:pPr>
          </w:p>
          <w:p w:rsidR="002A7F11" w:rsidRPr="00813690" w:rsidRDefault="002A7F11" w:rsidP="00DE1E17">
            <w:pPr>
              <w:cnfStyle w:val="100000000000"/>
            </w:pPr>
            <w:r w:rsidRPr="00813690">
              <w:t>Corn</w:t>
            </w:r>
            <w:r w:rsidR="008C161A" w:rsidRPr="00813690">
              <w:t>, Sweet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Bodacious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Honey Select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Peaches &amp; Cream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Serendipity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Silver King</w:t>
            </w:r>
          </w:p>
          <w:p w:rsidR="008C161A" w:rsidRPr="00AF4528" w:rsidRDefault="008C161A" w:rsidP="00DE1E17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Sweetness</w:t>
            </w:r>
          </w:p>
          <w:p w:rsidR="008C161A" w:rsidRDefault="008C161A" w:rsidP="00DE1E17">
            <w:pPr>
              <w:cnfStyle w:val="100000000000"/>
            </w:pPr>
          </w:p>
          <w:p w:rsidR="008C161A" w:rsidRPr="00813690" w:rsidRDefault="008C161A" w:rsidP="00DE1E17">
            <w:pPr>
              <w:cnfStyle w:val="100000000000"/>
            </w:pPr>
            <w:r w:rsidRPr="00813690">
              <w:t>Corn, Ornamental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Bloody Butcher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Large Ear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Painted Hill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Rio Grande Blue</w:t>
            </w:r>
          </w:p>
          <w:p w:rsidR="002A7F11" w:rsidRDefault="002A7F11" w:rsidP="00DE1E17">
            <w:pPr>
              <w:cnfStyle w:val="100000000000"/>
            </w:pPr>
          </w:p>
          <w:p w:rsidR="002A7F11" w:rsidRPr="00813690" w:rsidRDefault="002A7F11" w:rsidP="00DE1E17">
            <w:pPr>
              <w:cnfStyle w:val="100000000000"/>
            </w:pPr>
            <w:r w:rsidRPr="00813690">
              <w:t>Cucumbers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Armenian</w:t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  <w:r w:rsidRPr="00813690">
              <w:rPr>
                <w:b w:val="0"/>
                <w:bCs w:val="0"/>
              </w:rPr>
              <w:softHyphen/>
            </w:r>
          </w:p>
          <w:p w:rsidR="002A7F11" w:rsidRDefault="008C161A" w:rsidP="00DE1E17">
            <w:pPr>
              <w:cnfStyle w:val="100000000000"/>
            </w:pPr>
            <w:r w:rsidRPr="00813690">
              <w:rPr>
                <w:b w:val="0"/>
                <w:bCs w:val="0"/>
              </w:rPr>
              <w:t xml:space="preserve">____ </w:t>
            </w:r>
            <w:r w:rsidR="002A7F11" w:rsidRPr="00813690">
              <w:rPr>
                <w:b w:val="0"/>
                <w:bCs w:val="0"/>
              </w:rPr>
              <w:t>Burpless</w:t>
            </w:r>
          </w:p>
          <w:p w:rsidR="002A575F" w:rsidRPr="00813690" w:rsidRDefault="002A575F" w:rsidP="00DE1E17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Bush Slicer</w:t>
            </w:r>
          </w:p>
          <w:p w:rsidR="008C161A" w:rsidRPr="005D03A5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5D03A5">
              <w:rPr>
                <w:b w:val="0"/>
                <w:bCs w:val="0"/>
              </w:rPr>
              <w:t>____ Homemade Pickles</w:t>
            </w:r>
          </w:p>
          <w:p w:rsidR="002A7F11" w:rsidRPr="00813690" w:rsidRDefault="002A7F11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Lemon</w:t>
            </w:r>
          </w:p>
          <w:p w:rsidR="008C161A" w:rsidRPr="00060BE0" w:rsidRDefault="002A7F11" w:rsidP="00DE1E17">
            <w:pPr>
              <w:cnfStyle w:val="100000000000"/>
              <w:rPr>
                <w:b w:val="0"/>
                <w:bCs w:val="0"/>
              </w:rPr>
            </w:pPr>
            <w:r w:rsidRPr="00060BE0">
              <w:rPr>
                <w:b w:val="0"/>
                <w:bCs w:val="0"/>
              </w:rPr>
              <w:t xml:space="preserve">____ </w:t>
            </w:r>
            <w:r w:rsidR="008C161A" w:rsidRPr="00060BE0">
              <w:rPr>
                <w:b w:val="0"/>
                <w:bCs w:val="0"/>
              </w:rPr>
              <w:t>Parisian Gherkin</w:t>
            </w:r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 xml:space="preserve">____ </w:t>
            </w:r>
            <w:proofErr w:type="spellStart"/>
            <w:r w:rsidRPr="00813690">
              <w:rPr>
                <w:b w:val="0"/>
                <w:bCs w:val="0"/>
              </w:rPr>
              <w:t>Spacemaster</w:t>
            </w:r>
            <w:proofErr w:type="spellEnd"/>
          </w:p>
          <w:p w:rsidR="008C161A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Straight Eight</w:t>
            </w:r>
          </w:p>
          <w:p w:rsidR="002A7F11" w:rsidRPr="00813690" w:rsidRDefault="008C161A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 xml:space="preserve">____ </w:t>
            </w:r>
            <w:r w:rsidR="002A7F11" w:rsidRPr="00813690">
              <w:rPr>
                <w:b w:val="0"/>
                <w:bCs w:val="0"/>
              </w:rPr>
              <w:t>Tasty Green</w:t>
            </w:r>
          </w:p>
          <w:p w:rsidR="002A7F11" w:rsidRPr="00813690" w:rsidRDefault="002A7F11" w:rsidP="00DE1E17">
            <w:pPr>
              <w:cnfStyle w:val="100000000000"/>
              <w:rPr>
                <w:b w:val="0"/>
                <w:bCs w:val="0"/>
              </w:rPr>
            </w:pPr>
            <w:r w:rsidRPr="00813690">
              <w:rPr>
                <w:b w:val="0"/>
                <w:bCs w:val="0"/>
              </w:rPr>
              <w:t>____ Telegraph Improved</w:t>
            </w:r>
          </w:p>
          <w:p w:rsidR="002A7F11" w:rsidRPr="00813690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813690" w:rsidRPr="00AF4528" w:rsidRDefault="00813690" w:rsidP="00813690">
            <w:pPr>
              <w:cnfStyle w:val="100000000000"/>
              <w:rPr>
                <w:bCs w:val="0"/>
                <w:color w:val="AEAAAA" w:themeColor="background2" w:themeShade="BF"/>
              </w:rPr>
            </w:pPr>
            <w:r w:rsidRPr="00AF4528">
              <w:rPr>
                <w:bCs w:val="0"/>
                <w:color w:val="AEAAAA" w:themeColor="background2" w:themeShade="BF"/>
              </w:rPr>
              <w:t>Edamame Soybean</w:t>
            </w:r>
          </w:p>
          <w:p w:rsidR="00813690" w:rsidRPr="00D50A64" w:rsidRDefault="00813690" w:rsidP="00813690">
            <w:pPr>
              <w:cnfStyle w:val="100000000000"/>
              <w:rPr>
                <w:bCs w:val="0"/>
              </w:rPr>
            </w:pPr>
            <w:r w:rsidRPr="00D50A64">
              <w:rPr>
                <w:bCs w:val="0"/>
              </w:rPr>
              <w:t>Eggplant</w:t>
            </w:r>
          </w:p>
          <w:p w:rsidR="00813690" w:rsidRDefault="00813690" w:rsidP="00813690">
            <w:pPr>
              <w:cnfStyle w:val="100000000000"/>
              <w:rPr>
                <w:bCs w:val="0"/>
              </w:rPr>
            </w:pPr>
            <w:r>
              <w:rPr>
                <w:b w:val="0"/>
              </w:rPr>
              <w:t>____ Finger Fruit Purple</w:t>
            </w:r>
          </w:p>
          <w:p w:rsidR="00813690" w:rsidRDefault="00813690" w:rsidP="00813690">
            <w:pPr>
              <w:cnfStyle w:val="100000000000"/>
              <w:rPr>
                <w:bCs w:val="0"/>
              </w:rPr>
            </w:pPr>
            <w:r>
              <w:rPr>
                <w:b w:val="0"/>
              </w:rPr>
              <w:t>____ Little Prince</w:t>
            </w:r>
          </w:p>
          <w:p w:rsidR="002A7F11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</w:rPr>
              <w:t>____ Long Purple</w:t>
            </w:r>
          </w:p>
          <w:p w:rsidR="00813690" w:rsidRPr="0062192B" w:rsidRDefault="00813690" w:rsidP="00813690">
            <w:pPr>
              <w:cnfStyle w:val="100000000000"/>
            </w:pPr>
            <w:r w:rsidRPr="0062192B">
              <w:lastRenderedPageBreak/>
              <w:t>Peppers, Hot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Bulgarian Carrot</w:t>
            </w:r>
            <w:r>
              <w:t xml:space="preserve"> </w:t>
            </w:r>
          </w:p>
          <w:p w:rsidR="002A575F" w:rsidRPr="00060BE0" w:rsidRDefault="002A575F" w:rsidP="00813690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Heirloom Chili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Pumpkin</w:t>
            </w:r>
          </w:p>
          <w:p w:rsidR="002A575F" w:rsidRDefault="00813690" w:rsidP="00813690">
            <w:pPr>
              <w:cnfStyle w:val="100000000000"/>
            </w:pPr>
            <w:r w:rsidRPr="00C2171A">
              <w:rPr>
                <w:b w:val="0"/>
                <w:bCs w:val="0"/>
              </w:rPr>
              <w:t xml:space="preserve">____ </w:t>
            </w:r>
            <w:r w:rsidR="002A575F">
              <w:rPr>
                <w:b w:val="0"/>
                <w:bCs w:val="0"/>
              </w:rPr>
              <w:t>Atlantic Giant</w:t>
            </w:r>
          </w:p>
          <w:p w:rsidR="00813690" w:rsidRDefault="002A575F" w:rsidP="00813690">
            <w:pPr>
              <w:cnfStyle w:val="100000000000"/>
            </w:pPr>
            <w:r>
              <w:rPr>
                <w:b w:val="0"/>
                <w:bCs w:val="0"/>
              </w:rPr>
              <w:t xml:space="preserve">____ </w:t>
            </w:r>
            <w:r w:rsidR="00813690" w:rsidRPr="00C2171A">
              <w:rPr>
                <w:b w:val="0"/>
                <w:bCs w:val="0"/>
              </w:rPr>
              <w:t>Cinderella</w:t>
            </w:r>
          </w:p>
          <w:p w:rsidR="00813690" w:rsidRDefault="00813690" w:rsidP="00813690">
            <w:pPr>
              <w:cnfStyle w:val="100000000000"/>
            </w:pPr>
            <w:r>
              <w:rPr>
                <w:b w:val="0"/>
                <w:bCs w:val="0"/>
              </w:rPr>
              <w:t>____ Halloween</w:t>
            </w:r>
          </w:p>
          <w:p w:rsidR="00813690" w:rsidRPr="00C2171A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Jarradale</w:t>
            </w:r>
            <w:proofErr w:type="spellEnd"/>
          </w:p>
          <w:p w:rsidR="00813690" w:rsidRPr="00C2171A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C2171A">
              <w:rPr>
                <w:b w:val="0"/>
                <w:bCs w:val="0"/>
              </w:rPr>
              <w:t>____ Lumina (White)</w:t>
            </w:r>
          </w:p>
          <w:p w:rsidR="00813690" w:rsidRPr="002A575F" w:rsidRDefault="00813690" w:rsidP="00813690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2A575F">
              <w:rPr>
                <w:b w:val="0"/>
                <w:bCs w:val="0"/>
                <w:color w:val="AEAAAA" w:themeColor="background2" w:themeShade="BF"/>
              </w:rPr>
              <w:t>____ Orange &amp; White Mix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C2171A">
              <w:rPr>
                <w:b w:val="0"/>
                <w:bCs w:val="0"/>
              </w:rPr>
              <w:t>____ Red Warty Thing</w:t>
            </w:r>
          </w:p>
          <w:p w:rsidR="0095256F" w:rsidRDefault="0095256F" w:rsidP="00813690">
            <w:pPr>
              <w:cnfStyle w:val="100000000000"/>
            </w:pPr>
            <w:r>
              <w:rPr>
                <w:b w:val="0"/>
                <w:bCs w:val="0"/>
              </w:rPr>
              <w:t>____ Small Sugar</w:t>
            </w:r>
          </w:p>
          <w:p w:rsidR="00813690" w:rsidRPr="00C2171A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Wee-B-Little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Radish</w:t>
            </w:r>
          </w:p>
          <w:p w:rsidR="00813690" w:rsidRDefault="00813690" w:rsidP="00813690">
            <w:pPr>
              <w:cnfStyle w:val="100000000000"/>
            </w:pPr>
            <w:r w:rsidRPr="00613B00">
              <w:rPr>
                <w:b w:val="0"/>
                <w:bCs w:val="0"/>
              </w:rPr>
              <w:t xml:space="preserve">____ </w:t>
            </w:r>
            <w:r w:rsidR="00344084">
              <w:rPr>
                <w:b w:val="0"/>
                <w:bCs w:val="0"/>
              </w:rPr>
              <w:t>Black Spanish Round</w:t>
            </w:r>
          </w:p>
          <w:p w:rsidR="00813690" w:rsidRPr="00344084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344084">
              <w:rPr>
                <w:b w:val="0"/>
                <w:bCs w:val="0"/>
              </w:rPr>
              <w:t xml:space="preserve">____ </w:t>
            </w:r>
            <w:r w:rsidR="00344084">
              <w:rPr>
                <w:b w:val="0"/>
                <w:bCs w:val="0"/>
              </w:rPr>
              <w:t>Champion</w:t>
            </w:r>
          </w:p>
          <w:p w:rsidR="00813690" w:rsidRPr="00613B00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613B00">
              <w:rPr>
                <w:b w:val="0"/>
                <w:bCs w:val="0"/>
              </w:rPr>
              <w:t>____ Crimson Giant</w:t>
            </w:r>
          </w:p>
          <w:p w:rsidR="00813690" w:rsidRPr="00AF4528" w:rsidRDefault="00813690" w:rsidP="00813690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French Breakfast</w:t>
            </w:r>
          </w:p>
          <w:p w:rsidR="00813690" w:rsidRDefault="00813690" w:rsidP="00813690">
            <w:pPr>
              <w:cnfStyle w:val="100000000000"/>
            </w:pPr>
            <w:r w:rsidRPr="00613B00">
              <w:rPr>
                <w:b w:val="0"/>
                <w:bCs w:val="0"/>
              </w:rPr>
              <w:t>____ Hailstone</w:t>
            </w:r>
          </w:p>
          <w:p w:rsidR="00813690" w:rsidRPr="00613B0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Sparkler</w:t>
            </w: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>
              <w:t>Rutabaga</w:t>
            </w:r>
          </w:p>
          <w:p w:rsidR="00813690" w:rsidRPr="00613B00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613B00">
              <w:rPr>
                <w:b w:val="0"/>
                <w:bCs w:val="0"/>
              </w:rPr>
              <w:t>____ American Purple Top</w:t>
            </w:r>
          </w:p>
          <w:p w:rsidR="00813690" w:rsidRDefault="00813690" w:rsidP="00813690">
            <w:pPr>
              <w:cnfStyle w:val="100000000000"/>
            </w:pPr>
          </w:p>
          <w:p w:rsidR="00813690" w:rsidRDefault="00813690" w:rsidP="00813690">
            <w:pPr>
              <w:cnfStyle w:val="100000000000"/>
            </w:pPr>
            <w:r>
              <w:t>Spinach</w:t>
            </w:r>
          </w:p>
          <w:p w:rsidR="00580B99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101976">
              <w:rPr>
                <w:b w:val="0"/>
                <w:bCs w:val="0"/>
              </w:rPr>
              <w:t xml:space="preserve">____ </w:t>
            </w:r>
            <w:r w:rsidR="00580B99">
              <w:rPr>
                <w:b w:val="0"/>
                <w:bCs w:val="0"/>
              </w:rPr>
              <w:t>Aztec</w:t>
            </w:r>
          </w:p>
          <w:p w:rsidR="00B215D3" w:rsidRPr="00101976" w:rsidRDefault="00580B99" w:rsidP="00813690">
            <w:pPr>
              <w:cnfStyle w:val="100000000000"/>
            </w:pPr>
            <w:r>
              <w:rPr>
                <w:b w:val="0"/>
                <w:bCs w:val="0"/>
              </w:rPr>
              <w:t xml:space="preserve">____ </w:t>
            </w:r>
            <w:r w:rsidR="00B215D3" w:rsidRPr="00101976">
              <w:rPr>
                <w:b w:val="0"/>
                <w:bCs w:val="0"/>
              </w:rPr>
              <w:t>Bloomsdale</w:t>
            </w:r>
          </w:p>
          <w:p w:rsidR="00813690" w:rsidRPr="00060BE0" w:rsidRDefault="00B215D3" w:rsidP="00813690">
            <w:pPr>
              <w:cnfStyle w:val="100000000000"/>
              <w:rPr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 xml:space="preserve">____ </w:t>
            </w:r>
            <w:proofErr w:type="spellStart"/>
            <w:r w:rsidR="00813690" w:rsidRPr="00060BE0">
              <w:rPr>
                <w:b w:val="0"/>
                <w:bCs w:val="0"/>
                <w:color w:val="AEAAAA" w:themeColor="background2" w:themeShade="BF"/>
              </w:rPr>
              <w:t>Lavewa</w:t>
            </w:r>
            <w:proofErr w:type="spellEnd"/>
          </w:p>
          <w:p w:rsidR="00813690" w:rsidRDefault="00813690" w:rsidP="00813690">
            <w:pPr>
              <w:cnfStyle w:val="100000000000"/>
              <w:rPr>
                <w:b w:val="0"/>
                <w:bCs w:val="0"/>
              </w:rPr>
            </w:pPr>
            <w:r w:rsidRPr="00344084">
              <w:rPr>
                <w:b w:val="0"/>
                <w:bCs w:val="0"/>
              </w:rPr>
              <w:t>____ Malabar Red</w:t>
            </w:r>
          </w:p>
          <w:p w:rsidR="00344084" w:rsidRPr="00344084" w:rsidRDefault="00344084" w:rsidP="00813690">
            <w:pPr>
              <w:cnfStyle w:val="100000000000"/>
            </w:pPr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Monstreux</w:t>
            </w:r>
            <w:proofErr w:type="spellEnd"/>
          </w:p>
          <w:p w:rsidR="00813690" w:rsidRDefault="00813690" w:rsidP="00813690">
            <w:pPr>
              <w:cnfStyle w:val="100000000000"/>
            </w:pPr>
            <w:r>
              <w:rPr>
                <w:b w:val="0"/>
                <w:bCs w:val="0"/>
              </w:rPr>
              <w:t>____ Oriental Giant</w:t>
            </w:r>
          </w:p>
          <w:p w:rsidR="00B215D3" w:rsidRDefault="00B215D3" w:rsidP="00813690">
            <w:pPr>
              <w:cnfStyle w:val="100000000000"/>
            </w:pPr>
          </w:p>
          <w:p w:rsidR="00B215D3" w:rsidRPr="0062192B" w:rsidRDefault="00B215D3" w:rsidP="00B215D3">
            <w:pPr>
              <w:cnfStyle w:val="100000000000"/>
            </w:pPr>
            <w:r w:rsidRPr="0062192B">
              <w:t>Squash, Summer</w:t>
            </w:r>
          </w:p>
          <w:p w:rsidR="00B215D3" w:rsidRPr="00AF4528" w:rsidRDefault="00B215D3" w:rsidP="00B215D3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 xml:space="preserve">____ </w:t>
            </w:r>
            <w:proofErr w:type="spellStart"/>
            <w:r w:rsidRPr="00AF4528">
              <w:rPr>
                <w:b w:val="0"/>
                <w:bCs w:val="0"/>
                <w:color w:val="AEAAAA" w:themeColor="background2" w:themeShade="BF"/>
              </w:rPr>
              <w:t>Astia</w:t>
            </w:r>
            <w:proofErr w:type="spellEnd"/>
          </w:p>
          <w:p w:rsidR="00B215D3" w:rsidRPr="00B215D3" w:rsidRDefault="00B215D3" w:rsidP="00B215D3">
            <w:pPr>
              <w:cnfStyle w:val="100000000000"/>
              <w:rPr>
                <w:b w:val="0"/>
                <w:bCs w:val="0"/>
              </w:rPr>
            </w:pPr>
            <w:r>
              <w:t xml:space="preserve">____ </w:t>
            </w:r>
            <w:r w:rsidRPr="00B215D3">
              <w:rPr>
                <w:b w:val="0"/>
                <w:bCs w:val="0"/>
              </w:rPr>
              <w:t>Billiards Blend</w:t>
            </w:r>
          </w:p>
          <w:p w:rsidR="00B215D3" w:rsidRPr="00101976" w:rsidRDefault="00B215D3" w:rsidP="00B215D3">
            <w:pPr>
              <w:cnfStyle w:val="100000000000"/>
              <w:rPr>
                <w:b w:val="0"/>
                <w:bCs w:val="0"/>
              </w:rPr>
            </w:pPr>
            <w:r w:rsidRPr="00101976">
              <w:rPr>
                <w:b w:val="0"/>
                <w:bCs w:val="0"/>
              </w:rPr>
              <w:t>____ Black Beauty</w:t>
            </w:r>
            <w:r w:rsidR="00101976">
              <w:rPr>
                <w:b w:val="0"/>
                <w:bCs w:val="0"/>
              </w:rPr>
              <w:t xml:space="preserve"> (bulk)</w:t>
            </w:r>
          </w:p>
          <w:p w:rsidR="00B215D3" w:rsidRDefault="00B215D3" w:rsidP="00B215D3">
            <w:pPr>
              <w:cnfStyle w:val="100000000000"/>
            </w:pPr>
            <w:r>
              <w:rPr>
                <w:b w:val="0"/>
                <w:bCs w:val="0"/>
              </w:rPr>
              <w:t>____ Delta</w:t>
            </w:r>
          </w:p>
          <w:p w:rsidR="00B215D3" w:rsidRPr="00644C0C" w:rsidRDefault="00B215D3" w:rsidP="00B215D3">
            <w:pPr>
              <w:cnfStyle w:val="100000000000"/>
              <w:rPr>
                <w:b w:val="0"/>
                <w:bCs w:val="0"/>
              </w:rPr>
            </w:pPr>
            <w:r w:rsidRPr="00644C0C">
              <w:rPr>
                <w:b w:val="0"/>
                <w:bCs w:val="0"/>
              </w:rPr>
              <w:t>____ Jackpot</w:t>
            </w:r>
          </w:p>
          <w:p w:rsidR="002A575F" w:rsidRDefault="00B215D3" w:rsidP="00B215D3">
            <w:pPr>
              <w:cnfStyle w:val="100000000000"/>
            </w:pPr>
            <w:r w:rsidRPr="00C2171A">
              <w:rPr>
                <w:b w:val="0"/>
                <w:bCs w:val="0"/>
              </w:rPr>
              <w:t xml:space="preserve">____ </w:t>
            </w:r>
            <w:r w:rsidR="002A575F">
              <w:rPr>
                <w:b w:val="0"/>
                <w:bCs w:val="0"/>
              </w:rPr>
              <w:t>Raven</w:t>
            </w:r>
          </w:p>
          <w:p w:rsidR="00B215D3" w:rsidRDefault="002A575F" w:rsidP="00B215D3">
            <w:pPr>
              <w:cnfStyle w:val="100000000000"/>
            </w:pPr>
            <w:r>
              <w:rPr>
                <w:b w:val="0"/>
                <w:bCs w:val="0"/>
              </w:rPr>
              <w:t xml:space="preserve">____ </w:t>
            </w:r>
            <w:r w:rsidR="00B215D3" w:rsidRPr="00C2171A">
              <w:rPr>
                <w:b w:val="0"/>
                <w:bCs w:val="0"/>
              </w:rPr>
              <w:t>S</w:t>
            </w:r>
            <w:r w:rsidR="0095256F">
              <w:rPr>
                <w:b w:val="0"/>
                <w:bCs w:val="0"/>
              </w:rPr>
              <w:t>unbeam</w:t>
            </w:r>
          </w:p>
          <w:p w:rsidR="00B215D3" w:rsidRPr="0062192B" w:rsidRDefault="00B215D3" w:rsidP="00B215D3">
            <w:pPr>
              <w:cnfStyle w:val="100000000000"/>
            </w:pPr>
            <w:r w:rsidRPr="0062192B">
              <w:t>Squash, Winter</w:t>
            </w:r>
          </w:p>
          <w:p w:rsidR="00B215D3" w:rsidRPr="00644C0C" w:rsidRDefault="00B215D3" w:rsidP="00B215D3">
            <w:pPr>
              <w:cnfStyle w:val="100000000000"/>
              <w:rPr>
                <w:b w:val="0"/>
                <w:bCs w:val="0"/>
              </w:rPr>
            </w:pPr>
            <w:r w:rsidRPr="00644C0C">
              <w:rPr>
                <w:b w:val="0"/>
                <w:bCs w:val="0"/>
              </w:rPr>
              <w:t xml:space="preserve">____ </w:t>
            </w:r>
            <w:proofErr w:type="spellStart"/>
            <w:r w:rsidRPr="00644C0C">
              <w:rPr>
                <w:b w:val="0"/>
                <w:bCs w:val="0"/>
              </w:rPr>
              <w:t>Butterboy</w:t>
            </w:r>
            <w:proofErr w:type="spellEnd"/>
          </w:p>
          <w:p w:rsidR="00B215D3" w:rsidRDefault="00B215D3" w:rsidP="00B215D3">
            <w:pPr>
              <w:cnfStyle w:val="100000000000"/>
            </w:pPr>
            <w:r w:rsidRPr="00644C0C">
              <w:rPr>
                <w:b w:val="0"/>
                <w:bCs w:val="0"/>
              </w:rPr>
              <w:t>____ Buttercup Burgess</w:t>
            </w:r>
          </w:p>
          <w:p w:rsidR="00B215D3" w:rsidRPr="00644C0C" w:rsidRDefault="00B215D3" w:rsidP="00B215D3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 </w:t>
            </w:r>
            <w:proofErr w:type="spellStart"/>
            <w:r>
              <w:rPr>
                <w:b w:val="0"/>
                <w:bCs w:val="0"/>
              </w:rPr>
              <w:t>Delicata</w:t>
            </w:r>
            <w:proofErr w:type="spellEnd"/>
          </w:p>
          <w:p w:rsidR="00B215D3" w:rsidRDefault="00B215D3" w:rsidP="00B215D3">
            <w:pPr>
              <w:cnfStyle w:val="100000000000"/>
            </w:pPr>
            <w:r>
              <w:rPr>
                <w:b w:val="0"/>
                <w:bCs w:val="0"/>
              </w:rPr>
              <w:t>____ Festival Acorn</w:t>
            </w:r>
          </w:p>
          <w:p w:rsidR="00B215D3" w:rsidRDefault="00B215D3" w:rsidP="00B215D3">
            <w:pPr>
              <w:cnfStyle w:val="100000000000"/>
            </w:pPr>
            <w:r w:rsidRPr="0062192B">
              <w:rPr>
                <w:b w:val="0"/>
                <w:bCs w:val="0"/>
              </w:rPr>
              <w:t>____ Jumbo Pink Banana</w:t>
            </w:r>
          </w:p>
          <w:p w:rsidR="00B215D3" w:rsidRPr="0062192B" w:rsidRDefault="00B215D3" w:rsidP="00B215D3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 Kabocha</w:t>
            </w:r>
          </w:p>
          <w:p w:rsidR="004F2E44" w:rsidRDefault="004F2E44" w:rsidP="004F2E44">
            <w:pPr>
              <w:cnfStyle w:val="100000000000"/>
              <w:rPr>
                <w:b w:val="0"/>
                <w:bCs w:val="0"/>
              </w:rPr>
            </w:pPr>
          </w:p>
          <w:p w:rsidR="004F2E44" w:rsidRPr="00CF688C" w:rsidRDefault="004F2E44" w:rsidP="004F2E44">
            <w:pPr>
              <w:cnfStyle w:val="100000000000"/>
            </w:pPr>
            <w:r w:rsidRPr="00CF688C">
              <w:t>Oregano</w:t>
            </w:r>
          </w:p>
          <w:p w:rsidR="004F2E44" w:rsidRDefault="004F2E44" w:rsidP="004F2E44">
            <w:pPr>
              <w:cnfStyle w:val="100000000000"/>
            </w:pPr>
            <w:r>
              <w:rPr>
                <w:b w:val="0"/>
                <w:bCs w:val="0"/>
              </w:rPr>
              <w:t>____ True Greek</w:t>
            </w:r>
          </w:p>
          <w:p w:rsidR="004F2E44" w:rsidRPr="00AF4528" w:rsidRDefault="004F2E44" w:rsidP="00CF688C">
            <w:pPr>
              <w:cnfStyle w:val="100000000000"/>
              <w:rPr>
                <w:color w:val="AEAAAA" w:themeColor="background2" w:themeShade="BF"/>
              </w:rPr>
            </w:pPr>
            <w:r w:rsidRPr="00AF4528">
              <w:rPr>
                <w:b w:val="0"/>
                <w:bCs w:val="0"/>
                <w:color w:val="AEAAAA" w:themeColor="background2" w:themeShade="BF"/>
              </w:rPr>
              <w:t>____ White flowered</w:t>
            </w:r>
          </w:p>
          <w:p w:rsidR="004F2E44" w:rsidRDefault="004F2E44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Pr="00CF688C" w:rsidRDefault="00CF688C" w:rsidP="00CF688C">
            <w:pPr>
              <w:cnfStyle w:val="100000000000"/>
            </w:pPr>
            <w:r w:rsidRPr="00CF688C">
              <w:t>Parsley</w:t>
            </w:r>
          </w:p>
          <w:p w:rsidR="00CF688C" w:rsidRDefault="00CF688C" w:rsidP="00CF688C">
            <w:pPr>
              <w:cnfStyle w:val="100000000000"/>
            </w:pPr>
            <w:r>
              <w:rPr>
                <w:b w:val="0"/>
                <w:bCs w:val="0"/>
              </w:rPr>
              <w:t>____ Curley</w:t>
            </w:r>
          </w:p>
          <w:p w:rsidR="00CF688C" w:rsidRDefault="00CF688C" w:rsidP="00CF688C">
            <w:pPr>
              <w:cnfStyle w:val="100000000000"/>
            </w:pPr>
            <w:r>
              <w:rPr>
                <w:b w:val="0"/>
                <w:bCs w:val="0"/>
              </w:rPr>
              <w:t>____ Italian, flat-leaf</w:t>
            </w:r>
          </w:p>
          <w:p w:rsidR="002A7F11" w:rsidRDefault="002A7F11" w:rsidP="00DE1E17">
            <w:pPr>
              <w:cnfStyle w:val="100000000000"/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proofErr w:type="spellStart"/>
            <w:r w:rsidRPr="00CF688C">
              <w:t>PennyRoyal</w:t>
            </w:r>
            <w:proofErr w:type="spellEnd"/>
          </w:p>
          <w:p w:rsidR="00CF688C" w:rsidRPr="00CF688C" w:rsidRDefault="00CF688C" w:rsidP="00CF688C">
            <w:pPr>
              <w:cnfStyle w:val="100000000000"/>
            </w:pPr>
          </w:p>
          <w:p w:rsidR="00CF688C" w:rsidRPr="00CF688C" w:rsidRDefault="00CF688C" w:rsidP="00CF688C">
            <w:pPr>
              <w:cnfStyle w:val="100000000000"/>
            </w:pPr>
            <w:r w:rsidRPr="00CF688C">
              <w:t>Rosemary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Pr="00CF688C" w:rsidRDefault="00CF688C" w:rsidP="00CF688C">
            <w:pPr>
              <w:cnfStyle w:val="100000000000"/>
            </w:pPr>
            <w:r w:rsidRPr="00CF688C">
              <w:t xml:space="preserve">Sage, </w:t>
            </w:r>
            <w:r w:rsidR="009D490F">
              <w:t>Culinary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Pr="00CF688C" w:rsidRDefault="00CF688C" w:rsidP="00CF688C">
            <w:pPr>
              <w:cnfStyle w:val="100000000000"/>
            </w:pPr>
            <w:r w:rsidRPr="00CF688C">
              <w:t>Salad Burnet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Pr="00CF688C" w:rsidRDefault="00CF688C" w:rsidP="00CF688C">
            <w:pPr>
              <w:cnfStyle w:val="100000000000"/>
            </w:pPr>
            <w:r w:rsidRPr="00CF688C">
              <w:t>Savory, Summer</w:t>
            </w:r>
          </w:p>
          <w:p w:rsidR="00CF688C" w:rsidRDefault="00CF688C" w:rsidP="00CF688C">
            <w:pPr>
              <w:cnfStyle w:val="100000000000"/>
            </w:pPr>
          </w:p>
          <w:p w:rsidR="00CF688C" w:rsidRPr="00CF688C" w:rsidRDefault="00CF688C" w:rsidP="00CF688C">
            <w:pPr>
              <w:cnfStyle w:val="100000000000"/>
            </w:pPr>
            <w:proofErr w:type="spellStart"/>
            <w:r w:rsidRPr="00CF688C">
              <w:t>Shiso</w:t>
            </w:r>
            <w:proofErr w:type="spellEnd"/>
          </w:p>
          <w:p w:rsidR="00CF688C" w:rsidRDefault="00CF688C" w:rsidP="00CF688C">
            <w:pPr>
              <w:cnfStyle w:val="100000000000"/>
            </w:pPr>
            <w:r>
              <w:rPr>
                <w:b w:val="0"/>
                <w:bCs w:val="0"/>
              </w:rPr>
              <w:t>____ Perilla green</w:t>
            </w:r>
          </w:p>
          <w:p w:rsidR="00CF688C" w:rsidRDefault="00CF688C" w:rsidP="00CF688C">
            <w:pPr>
              <w:cnfStyle w:val="100000000000"/>
            </w:pPr>
            <w:r>
              <w:rPr>
                <w:b w:val="0"/>
                <w:bCs w:val="0"/>
              </w:rPr>
              <w:t>____ Perilla red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r>
              <w:t>Tarragon</w:t>
            </w: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</w:p>
          <w:p w:rsidR="00CF688C" w:rsidRDefault="00CF688C" w:rsidP="00CF688C">
            <w:pPr>
              <w:cnfStyle w:val="100000000000"/>
              <w:rPr>
                <w:b w:val="0"/>
                <w:bCs w:val="0"/>
              </w:rPr>
            </w:pPr>
            <w:r>
              <w:t>Thyme</w:t>
            </w:r>
          </w:p>
          <w:p w:rsidR="00CF688C" w:rsidRPr="00CF688C" w:rsidRDefault="00CF688C" w:rsidP="00CF688C">
            <w:pPr>
              <w:cnfStyle w:val="100000000000"/>
              <w:rPr>
                <w:b w:val="0"/>
                <w:bCs w:val="0"/>
              </w:rPr>
            </w:pPr>
            <w:r w:rsidRPr="00CF688C">
              <w:rPr>
                <w:b w:val="0"/>
                <w:bCs w:val="0"/>
              </w:rPr>
              <w:t>____ Creeping</w:t>
            </w:r>
          </w:p>
          <w:p w:rsidR="00CF688C" w:rsidRPr="00CF688C" w:rsidRDefault="00CF688C" w:rsidP="00CF688C">
            <w:pPr>
              <w:cnfStyle w:val="100000000000"/>
              <w:rPr>
                <w:b w:val="0"/>
                <w:bCs w:val="0"/>
              </w:rPr>
            </w:pPr>
            <w:r w:rsidRPr="00CF688C">
              <w:rPr>
                <w:b w:val="0"/>
                <w:bCs w:val="0"/>
              </w:rPr>
              <w:t>____ French</w:t>
            </w:r>
          </w:p>
          <w:p w:rsidR="00CF688C" w:rsidRPr="00060BE0" w:rsidRDefault="00CF688C" w:rsidP="00CF688C">
            <w:pPr>
              <w:cnfStyle w:val="100000000000"/>
              <w:rPr>
                <w:b w:val="0"/>
                <w:bCs w:val="0"/>
                <w:color w:val="AEAAAA" w:themeColor="background2" w:themeShade="BF"/>
              </w:rPr>
            </w:pPr>
            <w:r w:rsidRPr="00060BE0">
              <w:rPr>
                <w:b w:val="0"/>
                <w:bCs w:val="0"/>
                <w:color w:val="AEAAAA" w:themeColor="background2" w:themeShade="BF"/>
              </w:rPr>
              <w:t>____ Winter</w:t>
            </w: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2A7F11" w:rsidRDefault="002A7F11" w:rsidP="00DE1E17">
            <w:pPr>
              <w:cnfStyle w:val="100000000000"/>
              <w:rPr>
                <w:b w:val="0"/>
                <w:bCs w:val="0"/>
              </w:rPr>
            </w:pPr>
          </w:p>
          <w:p w:rsidR="006F7E7B" w:rsidRDefault="006F7E7B" w:rsidP="00B215D3">
            <w:pPr>
              <w:cnfStyle w:val="100000000000"/>
              <w:rPr>
                <w:sz w:val="28"/>
                <w:szCs w:val="28"/>
              </w:rPr>
            </w:pPr>
          </w:p>
        </w:tc>
      </w:tr>
    </w:tbl>
    <w:p w:rsidR="0044495B" w:rsidRPr="0044495B" w:rsidRDefault="0044495B" w:rsidP="00DE1E17">
      <w:pPr>
        <w:rPr>
          <w:sz w:val="28"/>
          <w:szCs w:val="28"/>
        </w:rPr>
      </w:pPr>
    </w:p>
    <w:sectPr w:rsidR="0044495B" w:rsidRPr="0044495B" w:rsidSect="00F34F4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8A" w:rsidRDefault="00790C8A" w:rsidP="00F34F4A">
      <w:r>
        <w:separator/>
      </w:r>
    </w:p>
  </w:endnote>
  <w:endnote w:type="continuationSeparator" w:id="0">
    <w:p w:rsidR="00790C8A" w:rsidRDefault="00790C8A" w:rsidP="00F3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4A" w:rsidRPr="00F34F4A" w:rsidRDefault="00F34F4A" w:rsidP="00F34F4A">
    <w:pPr>
      <w:pStyle w:val="Footer"/>
      <w:jc w:val="center"/>
      <w:rPr>
        <w:sz w:val="28"/>
        <w:szCs w:val="28"/>
      </w:rPr>
    </w:pPr>
    <w:r w:rsidRPr="00F34F4A">
      <w:rPr>
        <w:sz w:val="28"/>
        <w:szCs w:val="28"/>
      </w:rPr>
      <w:t>Burlington Garden Center</w:t>
    </w:r>
  </w:p>
  <w:p w:rsidR="00F34F4A" w:rsidRDefault="00F34F4A" w:rsidP="00F34F4A">
    <w:pPr>
      <w:pStyle w:val="Footer"/>
      <w:jc w:val="center"/>
    </w:pPr>
    <w:r>
      <w:t>5205 Mormon Road. Burlington, WI 53105</w:t>
    </w:r>
  </w:p>
  <w:p w:rsidR="00F34F4A" w:rsidRDefault="00E96449" w:rsidP="00F34F4A">
    <w:pPr>
      <w:pStyle w:val="Footer"/>
      <w:jc w:val="center"/>
    </w:pPr>
    <w:hyperlink r:id="rId1" w:history="1">
      <w:r w:rsidR="00F34F4A" w:rsidRPr="00492D17">
        <w:rPr>
          <w:rStyle w:val="Hyperlink"/>
        </w:rPr>
        <w:t>www.burlingtongardencenter.com</w:t>
      </w:r>
    </w:hyperlink>
  </w:p>
  <w:p w:rsidR="00F34F4A" w:rsidRDefault="00F34F4A" w:rsidP="00F34F4A">
    <w:pPr>
      <w:pStyle w:val="Footer"/>
      <w:jc w:val="center"/>
    </w:pPr>
    <w:r>
      <w:t>262.763.2153  info@burlingtongardencenter.com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8A" w:rsidRDefault="00790C8A" w:rsidP="00F34F4A">
      <w:r>
        <w:separator/>
      </w:r>
    </w:p>
  </w:footnote>
  <w:footnote w:type="continuationSeparator" w:id="0">
    <w:p w:rsidR="00790C8A" w:rsidRDefault="00790C8A" w:rsidP="00F34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5B"/>
    <w:rsid w:val="00034C9D"/>
    <w:rsid w:val="00060BE0"/>
    <w:rsid w:val="00064357"/>
    <w:rsid w:val="00101976"/>
    <w:rsid w:val="001C5F28"/>
    <w:rsid w:val="00293EC8"/>
    <w:rsid w:val="002A575F"/>
    <w:rsid w:val="002A7F11"/>
    <w:rsid w:val="002C3DB9"/>
    <w:rsid w:val="002D0339"/>
    <w:rsid w:val="00344084"/>
    <w:rsid w:val="00380367"/>
    <w:rsid w:val="003C1B11"/>
    <w:rsid w:val="00433B21"/>
    <w:rsid w:val="0044495B"/>
    <w:rsid w:val="0045017F"/>
    <w:rsid w:val="00484C22"/>
    <w:rsid w:val="004F2E44"/>
    <w:rsid w:val="00521405"/>
    <w:rsid w:val="005216E9"/>
    <w:rsid w:val="00523850"/>
    <w:rsid w:val="0053454C"/>
    <w:rsid w:val="00580B99"/>
    <w:rsid w:val="005C194C"/>
    <w:rsid w:val="005D03A5"/>
    <w:rsid w:val="00613B00"/>
    <w:rsid w:val="0062192B"/>
    <w:rsid w:val="00644C0C"/>
    <w:rsid w:val="00645252"/>
    <w:rsid w:val="006B7AF0"/>
    <w:rsid w:val="006D3D74"/>
    <w:rsid w:val="006D74EB"/>
    <w:rsid w:val="006F7E7B"/>
    <w:rsid w:val="00737824"/>
    <w:rsid w:val="00743B00"/>
    <w:rsid w:val="00790C8A"/>
    <w:rsid w:val="007B3FB6"/>
    <w:rsid w:val="007C3085"/>
    <w:rsid w:val="00813690"/>
    <w:rsid w:val="008278F4"/>
    <w:rsid w:val="0083569A"/>
    <w:rsid w:val="008C161A"/>
    <w:rsid w:val="008D7C61"/>
    <w:rsid w:val="0095256F"/>
    <w:rsid w:val="00971077"/>
    <w:rsid w:val="00985C52"/>
    <w:rsid w:val="009D490F"/>
    <w:rsid w:val="00A65AC4"/>
    <w:rsid w:val="00A9204E"/>
    <w:rsid w:val="00AF0E06"/>
    <w:rsid w:val="00AF4528"/>
    <w:rsid w:val="00B215D3"/>
    <w:rsid w:val="00B45F59"/>
    <w:rsid w:val="00B47905"/>
    <w:rsid w:val="00B62B8C"/>
    <w:rsid w:val="00B7630E"/>
    <w:rsid w:val="00C00656"/>
    <w:rsid w:val="00C2171A"/>
    <w:rsid w:val="00C26E4B"/>
    <w:rsid w:val="00C849A5"/>
    <w:rsid w:val="00CF3260"/>
    <w:rsid w:val="00CF66CE"/>
    <w:rsid w:val="00CF688C"/>
    <w:rsid w:val="00D17C60"/>
    <w:rsid w:val="00D20484"/>
    <w:rsid w:val="00D50A64"/>
    <w:rsid w:val="00D86F2B"/>
    <w:rsid w:val="00DA7582"/>
    <w:rsid w:val="00DE1E17"/>
    <w:rsid w:val="00DF78B7"/>
    <w:rsid w:val="00E66294"/>
    <w:rsid w:val="00E96449"/>
    <w:rsid w:val="00F00E93"/>
    <w:rsid w:val="00F34F4A"/>
    <w:rsid w:val="00F67DD1"/>
    <w:rsid w:val="00FA2CEF"/>
    <w:rsid w:val="00FB7254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034C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4C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34C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C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4C9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34C9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34C9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034C9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34C9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4C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034C9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034C9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34C9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44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F34F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34F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F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lingtongardence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Office\16.0\DTS\en-US%7b8892D327-034A-4781-9EB0-DCF3D18983BE%7d\%7b2A253F4C-C2F9-4393-A0CC-0BC20910D9D8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{2A253F4C-C2F9-4393-A0CC-0BC20910D9D8}tf02786999</Template>
  <TotalTime>6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2020-04-18T15:38:00Z</cp:lastPrinted>
  <dcterms:created xsi:type="dcterms:W3CDTF">2020-05-14T18:13:00Z</dcterms:created>
  <dcterms:modified xsi:type="dcterms:W3CDTF">2020-05-14T18:19:00Z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